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4" w:rsidRPr="00CA015F" w:rsidRDefault="00753D84" w:rsidP="00BD41A5">
      <w:pPr>
        <w:pStyle w:val="a7"/>
        <w:spacing w:line="360" w:lineRule="auto"/>
        <w:ind w:left="5103"/>
        <w:jc w:val="left"/>
        <w:rPr>
          <w:szCs w:val="28"/>
        </w:rPr>
      </w:pPr>
      <w:r w:rsidRPr="00CA015F">
        <w:rPr>
          <w:szCs w:val="28"/>
        </w:rPr>
        <w:t>ЗАТВЕРДЖЕНО</w:t>
      </w:r>
    </w:p>
    <w:p w:rsidR="00753D84" w:rsidRPr="009D1878" w:rsidRDefault="00753D84" w:rsidP="00BD41A5">
      <w:pPr>
        <w:pStyle w:val="a7"/>
        <w:ind w:left="5103"/>
        <w:jc w:val="left"/>
        <w:rPr>
          <w:b w:val="0"/>
          <w:szCs w:val="28"/>
        </w:rPr>
      </w:pPr>
      <w:r w:rsidRPr="009D1878">
        <w:rPr>
          <w:b w:val="0"/>
          <w:szCs w:val="28"/>
        </w:rPr>
        <w:t>Рішення К</w:t>
      </w:r>
      <w:r>
        <w:rPr>
          <w:b w:val="0"/>
          <w:szCs w:val="28"/>
          <w:lang w:val="uk-UA"/>
        </w:rPr>
        <w:t>ропивниц</w:t>
      </w:r>
      <w:r w:rsidRPr="009D1878">
        <w:rPr>
          <w:b w:val="0"/>
          <w:szCs w:val="28"/>
        </w:rPr>
        <w:t>ької</w:t>
      </w:r>
    </w:p>
    <w:p w:rsidR="00753D84" w:rsidRPr="009D1878" w:rsidRDefault="00753D84" w:rsidP="00BD41A5">
      <w:pPr>
        <w:pStyle w:val="a7"/>
        <w:ind w:left="5103"/>
        <w:jc w:val="left"/>
        <w:rPr>
          <w:b w:val="0"/>
          <w:szCs w:val="28"/>
        </w:rPr>
      </w:pPr>
      <w:r>
        <w:rPr>
          <w:b w:val="0"/>
          <w:szCs w:val="28"/>
          <w:lang w:val="uk-UA"/>
        </w:rPr>
        <w:t>район</w:t>
      </w:r>
      <w:r w:rsidRPr="009D1878">
        <w:rPr>
          <w:b w:val="0"/>
          <w:szCs w:val="28"/>
        </w:rPr>
        <w:t>ної ради</w:t>
      </w:r>
    </w:p>
    <w:p w:rsidR="00753D84" w:rsidRPr="008A37CD" w:rsidRDefault="00753D84" w:rsidP="00BD41A5">
      <w:pPr>
        <w:pStyle w:val="a7"/>
        <w:ind w:left="5103"/>
        <w:jc w:val="left"/>
        <w:rPr>
          <w:b w:val="0"/>
          <w:szCs w:val="28"/>
          <w:lang w:val="uk-UA"/>
        </w:rPr>
      </w:pPr>
      <w:r w:rsidRPr="008A37CD">
        <w:rPr>
          <w:b w:val="0"/>
          <w:szCs w:val="28"/>
        </w:rPr>
        <w:t>____</w:t>
      </w:r>
      <w:r w:rsidRPr="009D1878">
        <w:rPr>
          <w:b w:val="0"/>
          <w:szCs w:val="28"/>
        </w:rPr>
        <w:t> </w:t>
      </w:r>
      <w:r w:rsidR="0046311C">
        <w:rPr>
          <w:b w:val="0"/>
          <w:szCs w:val="28"/>
          <w:lang w:val="uk-UA"/>
        </w:rPr>
        <w:t>лютого</w:t>
      </w:r>
      <w:r w:rsidR="00C714D0">
        <w:rPr>
          <w:b w:val="0"/>
          <w:szCs w:val="28"/>
          <w:lang w:val="uk-UA"/>
        </w:rPr>
        <w:t xml:space="preserve"> 2023</w:t>
      </w:r>
      <w:r w:rsidRPr="009D1878">
        <w:rPr>
          <w:b w:val="0"/>
          <w:szCs w:val="28"/>
        </w:rPr>
        <w:t xml:space="preserve"> року № </w:t>
      </w:r>
      <w:r>
        <w:rPr>
          <w:b w:val="0"/>
          <w:szCs w:val="28"/>
          <w:lang w:val="uk-UA"/>
        </w:rPr>
        <w:t>___</w:t>
      </w:r>
    </w:p>
    <w:p w:rsidR="00753D84" w:rsidRPr="00CA015F" w:rsidRDefault="00753D84" w:rsidP="00CA01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3D84" w:rsidRPr="00CA015F" w:rsidRDefault="00753D84" w:rsidP="00CA015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A015F">
        <w:rPr>
          <w:rFonts w:ascii="Times New Roman" w:hAnsi="Times New Roman"/>
          <w:b/>
          <w:sz w:val="28"/>
          <w:szCs w:val="28"/>
        </w:rPr>
        <w:t xml:space="preserve">КОМПЛЕКСНА ПРОГРАМА </w:t>
      </w:r>
    </w:p>
    <w:p w:rsidR="00753D84" w:rsidRPr="00FD7E51" w:rsidRDefault="00753D84" w:rsidP="00CA015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015F">
        <w:rPr>
          <w:rFonts w:ascii="Times New Roman" w:hAnsi="Times New Roman"/>
          <w:b/>
          <w:sz w:val="28"/>
          <w:szCs w:val="28"/>
        </w:rPr>
        <w:t>сприяння розвитку громадянського суспільства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CA015F">
        <w:rPr>
          <w:rFonts w:ascii="Times New Roman" w:hAnsi="Times New Roman"/>
          <w:b/>
          <w:sz w:val="28"/>
          <w:szCs w:val="28"/>
        </w:rPr>
        <w:t xml:space="preserve"> інформаційної сфери </w:t>
      </w:r>
      <w:r w:rsidRPr="00CA015F">
        <w:rPr>
          <w:rFonts w:ascii="Times New Roman" w:hAnsi="Times New Roman"/>
          <w:b/>
          <w:sz w:val="28"/>
          <w:szCs w:val="28"/>
        </w:rPr>
        <w:br/>
        <w:t>у К</w:t>
      </w:r>
      <w:r>
        <w:rPr>
          <w:rFonts w:ascii="Times New Roman" w:hAnsi="Times New Roman"/>
          <w:b/>
          <w:sz w:val="28"/>
          <w:szCs w:val="28"/>
          <w:lang w:val="uk-UA"/>
        </w:rPr>
        <w:t>ропивницькому</w:t>
      </w:r>
      <w:r w:rsidRPr="00CA01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районі</w:t>
      </w:r>
      <w:r w:rsidRPr="00CA015F">
        <w:rPr>
          <w:rFonts w:ascii="Times New Roman" w:hAnsi="Times New Roman"/>
          <w:b/>
          <w:sz w:val="28"/>
          <w:szCs w:val="28"/>
        </w:rPr>
        <w:t xml:space="preserve"> на 202</w:t>
      </w:r>
      <w:r w:rsidR="00C714D0">
        <w:rPr>
          <w:rFonts w:ascii="Times New Roman" w:hAnsi="Times New Roman"/>
          <w:b/>
          <w:sz w:val="28"/>
          <w:szCs w:val="28"/>
          <w:lang w:val="uk-UA"/>
        </w:rPr>
        <w:t>3-2024</w:t>
      </w:r>
      <w:r>
        <w:rPr>
          <w:rFonts w:ascii="Times New Roman" w:hAnsi="Times New Roman"/>
          <w:b/>
          <w:sz w:val="28"/>
          <w:szCs w:val="28"/>
        </w:rPr>
        <w:t xml:space="preserve"> рок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53D84" w:rsidRPr="00CA015F" w:rsidRDefault="00753D84" w:rsidP="00CA015F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84" w:rsidRPr="00CA015F" w:rsidRDefault="00753D84" w:rsidP="00CA015F">
      <w:pPr>
        <w:tabs>
          <w:tab w:val="left" w:pos="567"/>
          <w:tab w:val="left" w:pos="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015F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753D84" w:rsidRPr="00CA015F" w:rsidRDefault="00753D84" w:rsidP="00CA015F">
      <w:pPr>
        <w:tabs>
          <w:tab w:val="left" w:pos="567"/>
          <w:tab w:val="left" w:pos="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53D84" w:rsidRPr="008A37CD" w:rsidRDefault="00753D84" w:rsidP="008A37CD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8A37CD">
        <w:rPr>
          <w:rFonts w:ascii="Times New Roman" w:hAnsi="Times New Roman"/>
          <w:sz w:val="28"/>
          <w:szCs w:val="28"/>
          <w:lang w:val="uk-UA"/>
        </w:rPr>
        <w:t>Комплексна програма сприяння розвитку громадянського суспільства та</w:t>
      </w:r>
      <w:r w:rsidRPr="008A37CD">
        <w:rPr>
          <w:rFonts w:ascii="Times New Roman" w:hAnsi="Times New Roman"/>
          <w:sz w:val="28"/>
          <w:szCs w:val="28"/>
        </w:rPr>
        <w:t xml:space="preserve"> інформаційної сфери у К</w:t>
      </w:r>
      <w:r w:rsidRPr="008A37CD">
        <w:rPr>
          <w:rFonts w:ascii="Times New Roman" w:hAnsi="Times New Roman"/>
          <w:sz w:val="28"/>
          <w:szCs w:val="28"/>
          <w:lang w:val="uk-UA"/>
        </w:rPr>
        <w:t>ропивницькому</w:t>
      </w:r>
      <w:r w:rsidRPr="008A37CD">
        <w:rPr>
          <w:rFonts w:ascii="Times New Roman" w:hAnsi="Times New Roman"/>
          <w:sz w:val="28"/>
          <w:szCs w:val="28"/>
        </w:rPr>
        <w:t xml:space="preserve"> </w:t>
      </w:r>
      <w:r w:rsidRPr="008A37CD">
        <w:rPr>
          <w:rFonts w:ascii="Times New Roman" w:hAnsi="Times New Roman"/>
          <w:sz w:val="28"/>
          <w:szCs w:val="28"/>
          <w:lang w:val="uk-UA"/>
        </w:rPr>
        <w:t>районі</w:t>
      </w:r>
      <w:r w:rsidRPr="008A37CD">
        <w:rPr>
          <w:rFonts w:ascii="Times New Roman" w:hAnsi="Times New Roman"/>
          <w:sz w:val="28"/>
          <w:szCs w:val="28"/>
        </w:rPr>
        <w:t xml:space="preserve"> на 202</w:t>
      </w:r>
      <w:r w:rsidR="00C714D0">
        <w:rPr>
          <w:rFonts w:ascii="Times New Roman" w:hAnsi="Times New Roman"/>
          <w:sz w:val="28"/>
          <w:szCs w:val="28"/>
          <w:lang w:val="uk-UA"/>
        </w:rPr>
        <w:t>3-2024</w:t>
      </w:r>
      <w:r w:rsidRPr="008A37CD">
        <w:rPr>
          <w:rFonts w:ascii="Times New Roman" w:hAnsi="Times New Roman"/>
          <w:sz w:val="28"/>
          <w:szCs w:val="28"/>
        </w:rPr>
        <w:t xml:space="preserve"> року</w:t>
      </w:r>
      <w:r w:rsidRPr="008A37CD">
        <w:rPr>
          <w:rFonts w:ascii="Times New Roman" w:hAnsi="Times New Roman"/>
          <w:sz w:val="28"/>
          <w:szCs w:val="28"/>
          <w:lang w:val="uk-UA"/>
        </w:rPr>
        <w:t xml:space="preserve"> (далі – Програма) розроблена відповідно до:</w:t>
      </w:r>
    </w:p>
    <w:p w:rsidR="00753D84" w:rsidRPr="00CA015F" w:rsidRDefault="00753D84" w:rsidP="00CA015F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753D84" w:rsidRDefault="00753D84" w:rsidP="00CA015F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 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Конституції України; </w:t>
      </w:r>
    </w:p>
    <w:p w:rsidR="00753D84" w:rsidRPr="00CA015F" w:rsidRDefault="00753D84" w:rsidP="00CA015F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753D84" w:rsidRDefault="00753D84" w:rsidP="00CA015F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 </w:t>
      </w:r>
      <w:r w:rsidR="00162A40">
        <w:rPr>
          <w:rFonts w:ascii="Times New Roman" w:hAnsi="Times New Roman"/>
          <w:sz w:val="28"/>
          <w:szCs w:val="28"/>
          <w:lang w:val="uk-UA"/>
        </w:rPr>
        <w:t>законів України: «</w:t>
      </w:r>
      <w:r w:rsidRPr="00CA015F">
        <w:rPr>
          <w:rFonts w:ascii="Times New Roman" w:hAnsi="Times New Roman"/>
          <w:sz w:val="28"/>
          <w:szCs w:val="28"/>
          <w:lang w:val="uk-UA"/>
        </w:rPr>
        <w:t>Про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AE8">
        <w:rPr>
          <w:rFonts w:ascii="Times New Roman" w:hAnsi="Times New Roman"/>
          <w:sz w:val="28"/>
          <w:szCs w:val="28"/>
          <w:lang w:val="uk-UA"/>
        </w:rPr>
        <w:t>місцеві державні адміністрації»;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 м</w:t>
      </w:r>
      <w:r w:rsidR="00162A40">
        <w:rPr>
          <w:rFonts w:ascii="Times New Roman" w:hAnsi="Times New Roman"/>
          <w:sz w:val="28"/>
          <w:szCs w:val="28"/>
          <w:lang w:val="uk-UA"/>
        </w:rPr>
        <w:t>ісцеве самов</w:t>
      </w:r>
      <w:r w:rsidR="00701AE8">
        <w:rPr>
          <w:rFonts w:ascii="Times New Roman" w:hAnsi="Times New Roman"/>
          <w:sz w:val="28"/>
          <w:szCs w:val="28"/>
          <w:lang w:val="uk-UA"/>
        </w:rPr>
        <w:t xml:space="preserve">рядування в Україні»; </w:t>
      </w:r>
      <w:r w:rsidR="00162A40">
        <w:rPr>
          <w:rFonts w:ascii="Times New Roman" w:hAnsi="Times New Roman"/>
          <w:sz w:val="28"/>
          <w:szCs w:val="28"/>
          <w:lang w:val="uk-UA"/>
        </w:rPr>
        <w:t>«</w:t>
      </w:r>
      <w:r w:rsidRPr="00CA015F">
        <w:rPr>
          <w:rFonts w:ascii="Times New Roman" w:hAnsi="Times New Roman"/>
          <w:sz w:val="28"/>
          <w:szCs w:val="28"/>
          <w:lang w:val="uk-UA"/>
        </w:rPr>
        <w:t>Про засади вну</w:t>
      </w:r>
      <w:r w:rsidR="00162A40">
        <w:rPr>
          <w:rFonts w:ascii="Times New Roman" w:hAnsi="Times New Roman"/>
          <w:sz w:val="28"/>
          <w:szCs w:val="28"/>
          <w:lang w:val="uk-UA"/>
        </w:rPr>
        <w:t>т</w:t>
      </w:r>
      <w:r w:rsidR="00701AE8">
        <w:rPr>
          <w:rFonts w:ascii="Times New Roman" w:hAnsi="Times New Roman"/>
          <w:sz w:val="28"/>
          <w:szCs w:val="28"/>
          <w:lang w:val="uk-UA"/>
        </w:rPr>
        <w:t>рішньої та зовнішньої політики»; «Про інформацію»;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AE8">
        <w:rPr>
          <w:rFonts w:ascii="Times New Roman" w:hAnsi="Times New Roman"/>
          <w:sz w:val="28"/>
          <w:szCs w:val="28"/>
          <w:lang w:val="uk-UA"/>
        </w:rPr>
        <w:t>доступ до публічної інформації»;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 порядок висвітлення діяльності органів державної влади та органів місцевого самоврядування в Укра</w:t>
      </w:r>
      <w:r w:rsidR="00162A40">
        <w:rPr>
          <w:rFonts w:ascii="Times New Roman" w:hAnsi="Times New Roman"/>
          <w:sz w:val="28"/>
          <w:szCs w:val="28"/>
          <w:lang w:val="uk-UA"/>
        </w:rPr>
        <w:t>їні засобами масової інформ</w:t>
      </w:r>
      <w:r w:rsidR="00701AE8">
        <w:rPr>
          <w:rFonts w:ascii="Times New Roman" w:hAnsi="Times New Roman"/>
          <w:sz w:val="28"/>
          <w:szCs w:val="28"/>
          <w:lang w:val="uk-UA"/>
        </w:rPr>
        <w:t>ації»; «Про громадські об’єднання»;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 о</w:t>
      </w:r>
      <w:r w:rsidR="00162A40">
        <w:rPr>
          <w:rFonts w:ascii="Times New Roman" w:hAnsi="Times New Roman"/>
          <w:sz w:val="28"/>
          <w:szCs w:val="28"/>
          <w:lang w:val="uk-UA"/>
        </w:rPr>
        <w:t>р</w:t>
      </w:r>
      <w:r w:rsidR="00701AE8">
        <w:rPr>
          <w:rFonts w:ascii="Times New Roman" w:hAnsi="Times New Roman"/>
          <w:sz w:val="28"/>
          <w:szCs w:val="28"/>
          <w:lang w:val="uk-UA"/>
        </w:rPr>
        <w:t>гани самоорганізації населення»;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 благодійн</w:t>
      </w:r>
      <w:r w:rsidR="00162A40">
        <w:rPr>
          <w:rFonts w:ascii="Times New Roman" w:hAnsi="Times New Roman"/>
          <w:sz w:val="28"/>
          <w:szCs w:val="28"/>
          <w:lang w:val="uk-UA"/>
        </w:rPr>
        <w:t>и</w:t>
      </w:r>
      <w:r w:rsidR="00701AE8">
        <w:rPr>
          <w:rFonts w:ascii="Times New Roman" w:hAnsi="Times New Roman"/>
          <w:sz w:val="28"/>
          <w:szCs w:val="28"/>
          <w:lang w:val="uk-UA"/>
        </w:rPr>
        <w:t xml:space="preserve">цтво </w:t>
      </w:r>
      <w:r w:rsidR="00701AE8">
        <w:rPr>
          <w:rFonts w:ascii="Times New Roman" w:hAnsi="Times New Roman"/>
          <w:sz w:val="28"/>
          <w:szCs w:val="28"/>
          <w:lang w:val="uk-UA"/>
        </w:rPr>
        <w:br/>
        <w:t>і благодійні організації»; «Про волонтерську діяльність»;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Про свободу совісті </w:t>
      </w:r>
      <w:r w:rsidRPr="00CA015F">
        <w:rPr>
          <w:rFonts w:ascii="Times New Roman" w:hAnsi="Times New Roman"/>
          <w:sz w:val="28"/>
          <w:szCs w:val="28"/>
          <w:lang w:val="uk-UA"/>
        </w:rPr>
        <w:br/>
        <w:t>та релі</w:t>
      </w:r>
      <w:r w:rsidR="00701AE8">
        <w:rPr>
          <w:rFonts w:ascii="Times New Roman" w:hAnsi="Times New Roman"/>
          <w:sz w:val="28"/>
          <w:szCs w:val="28"/>
          <w:lang w:val="uk-UA"/>
        </w:rPr>
        <w:t>гійні організації»;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A015F">
        <w:rPr>
          <w:rFonts w:ascii="Times New Roman" w:hAnsi="Times New Roman"/>
          <w:sz w:val="28"/>
          <w:szCs w:val="28"/>
          <w:lang w:val="uk-UA"/>
        </w:rPr>
        <w:t>Про друковані засоби масово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ї інформації (пресу) </w:t>
      </w:r>
      <w:r w:rsidR="00162A40">
        <w:rPr>
          <w:rFonts w:ascii="Times New Roman" w:hAnsi="Times New Roman"/>
          <w:sz w:val="28"/>
          <w:szCs w:val="28"/>
          <w:lang w:val="uk-UA"/>
        </w:rPr>
        <w:br/>
        <w:t>в Україні»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53D84" w:rsidRPr="00CA015F" w:rsidRDefault="00753D84" w:rsidP="00CA015F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 </w:t>
      </w:r>
      <w:r w:rsidRPr="00CA015F">
        <w:rPr>
          <w:rFonts w:ascii="Times New Roman" w:hAnsi="Times New Roman"/>
          <w:sz w:val="28"/>
          <w:szCs w:val="28"/>
          <w:lang w:val="uk-UA"/>
        </w:rPr>
        <w:t>указів Президента України:</w:t>
      </w: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A40">
        <w:rPr>
          <w:rFonts w:ascii="Times New Roman" w:hAnsi="Times New Roman"/>
          <w:sz w:val="28"/>
          <w:szCs w:val="28"/>
          <w:lang w:val="uk-UA"/>
        </w:rPr>
        <w:t>01 червня 2002 року № 683/2002 «</w:t>
      </w:r>
      <w:r w:rsidRPr="00CA015F">
        <w:rPr>
          <w:rFonts w:ascii="Times New Roman" w:hAnsi="Times New Roman"/>
          <w:sz w:val="28"/>
          <w:szCs w:val="28"/>
          <w:lang w:val="uk-UA"/>
        </w:rPr>
        <w:t>Про додаткові заходи щодо забезпечення відкритості у дія</w:t>
      </w:r>
      <w:r w:rsidR="00162A40">
        <w:rPr>
          <w:rFonts w:ascii="Times New Roman" w:hAnsi="Times New Roman"/>
          <w:sz w:val="28"/>
          <w:szCs w:val="28"/>
          <w:lang w:val="uk-UA"/>
        </w:rPr>
        <w:t>льності органів державної влади»</w:t>
      </w:r>
      <w:r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 xml:space="preserve">від 31 липня </w:t>
      </w:r>
      <w:r w:rsidR="00162A40">
        <w:rPr>
          <w:rFonts w:ascii="Times New Roman" w:hAnsi="Times New Roman"/>
          <w:sz w:val="28"/>
          <w:szCs w:val="28"/>
          <w:lang w:val="uk-UA"/>
        </w:rPr>
        <w:t>2004 року № 854/2004 «</w:t>
      </w:r>
      <w:r w:rsidRPr="00CA015F">
        <w:rPr>
          <w:rFonts w:ascii="Times New Roman" w:hAnsi="Times New Roman"/>
          <w:sz w:val="28"/>
          <w:szCs w:val="28"/>
          <w:lang w:val="uk-UA"/>
        </w:rPr>
        <w:t>Про забезпечення умов для більш широкої участі громадськості у формуванні т</w:t>
      </w:r>
      <w:r w:rsidR="00162A40">
        <w:rPr>
          <w:rFonts w:ascii="Times New Roman" w:hAnsi="Times New Roman"/>
          <w:sz w:val="28"/>
          <w:szCs w:val="28"/>
          <w:lang w:val="uk-UA"/>
        </w:rPr>
        <w:t>а реалізації державної політики»</w:t>
      </w:r>
      <w:r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A40">
        <w:rPr>
          <w:rFonts w:ascii="Times New Roman" w:hAnsi="Times New Roman"/>
          <w:sz w:val="28"/>
          <w:szCs w:val="28"/>
          <w:lang w:val="uk-UA"/>
        </w:rPr>
        <w:t>01 грудня 2016 року № 534/2016 «</w:t>
      </w:r>
      <w:r w:rsidRPr="00CA015F">
        <w:rPr>
          <w:rFonts w:ascii="Times New Roman" w:hAnsi="Times New Roman"/>
          <w:sz w:val="28"/>
          <w:szCs w:val="28"/>
          <w:lang w:val="uk-UA"/>
        </w:rPr>
        <w:t>Про пріоритетні заходи щодо сприяння зміцненню національної єдності та консолідації українського суспільства, підтримки ініц</w:t>
      </w:r>
      <w:r w:rsidR="00162A40">
        <w:rPr>
          <w:rFonts w:ascii="Times New Roman" w:hAnsi="Times New Roman"/>
          <w:sz w:val="28"/>
          <w:szCs w:val="28"/>
          <w:lang w:val="uk-UA"/>
        </w:rPr>
        <w:t>іатив громадськості у цій сфері»</w:t>
      </w:r>
      <w:r w:rsidR="0046311C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>від 26 </w:t>
      </w:r>
      <w:r w:rsidR="004631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A40">
        <w:rPr>
          <w:rFonts w:ascii="Times New Roman" w:hAnsi="Times New Roman"/>
          <w:sz w:val="28"/>
          <w:szCs w:val="28"/>
          <w:lang w:val="uk-UA"/>
        </w:rPr>
        <w:t>лютого 2016 року № 68/2016 «</w:t>
      </w:r>
      <w:r w:rsidRPr="00CA015F">
        <w:rPr>
          <w:rFonts w:ascii="Times New Roman" w:hAnsi="Times New Roman"/>
          <w:sz w:val="28"/>
          <w:szCs w:val="28"/>
          <w:lang w:val="uk-UA"/>
        </w:rPr>
        <w:t>Про сприяння розвитку громадянського суспільства в Україні</w:t>
      </w:r>
      <w:bookmarkStart w:id="0" w:name="n3"/>
      <w:bookmarkEnd w:id="0"/>
      <w:r w:rsidR="00162A40">
        <w:rPr>
          <w:rFonts w:ascii="Times New Roman" w:hAnsi="Times New Roman"/>
          <w:sz w:val="28"/>
          <w:szCs w:val="28"/>
          <w:lang w:val="uk-UA"/>
        </w:rPr>
        <w:t>»</w:t>
      </w:r>
      <w:r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C714D0" w:rsidRPr="0046311C" w:rsidRDefault="00C714D0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 вересня 2021 року № 487/2021</w:t>
      </w:r>
      <w:r w:rsidRPr="00C714D0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C714D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46311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Національну стратегію сприяння розвитку громадянського суспільства в Україні на 2021-2026 роки»</w:t>
      </w:r>
      <w:r w:rsidR="0046311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53D84" w:rsidRPr="00C714D0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lang w:val="uk-UA"/>
        </w:rPr>
      </w:pP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 </w:t>
      </w:r>
      <w:r w:rsidRPr="00CA015F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України:</w:t>
      </w:r>
    </w:p>
    <w:p w:rsidR="00753D84" w:rsidRPr="00CA015F" w:rsidRDefault="00162A40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30 червня 1998 року № 990 «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виробництва 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br/>
        <w:t>і розповсюдження соціальної рекламної інфо</w:t>
      </w:r>
      <w:r>
        <w:rPr>
          <w:rFonts w:ascii="Times New Roman" w:hAnsi="Times New Roman"/>
          <w:sz w:val="28"/>
          <w:szCs w:val="28"/>
          <w:lang w:val="uk-UA"/>
        </w:rPr>
        <w:t>рмації органів виконавчої влади»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Pr="00CA015F" w:rsidRDefault="00162A40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31 січня 2007 року № 106 «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розроблення 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br/>
        <w:t>та викон</w:t>
      </w:r>
      <w:r>
        <w:rPr>
          <w:rFonts w:ascii="Times New Roman" w:hAnsi="Times New Roman"/>
          <w:sz w:val="28"/>
          <w:szCs w:val="28"/>
          <w:lang w:val="uk-UA"/>
        </w:rPr>
        <w:t>ання державних цільових програм»</w:t>
      </w:r>
      <w:r w:rsidR="00753D84"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Pr="00CA015F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</w:t>
      </w:r>
      <w:r w:rsidR="0046311C">
        <w:rPr>
          <w:rFonts w:ascii="Times New Roman" w:hAnsi="Times New Roman"/>
          <w:sz w:val="28"/>
          <w:szCs w:val="28"/>
          <w:lang w:val="uk-UA"/>
        </w:rPr>
        <w:t>0</w:t>
      </w:r>
      <w:r w:rsidR="00162A40">
        <w:rPr>
          <w:rFonts w:ascii="Times New Roman" w:hAnsi="Times New Roman"/>
          <w:sz w:val="28"/>
          <w:szCs w:val="28"/>
          <w:lang w:val="uk-UA"/>
        </w:rPr>
        <w:t>5 листопада 2008 року № 976 «</w:t>
      </w:r>
      <w:r w:rsidRPr="00CA015F">
        <w:rPr>
          <w:rFonts w:ascii="Times New Roman" w:hAnsi="Times New Roman"/>
          <w:sz w:val="28"/>
          <w:szCs w:val="28"/>
          <w:lang w:val="uk-UA"/>
        </w:rPr>
        <w:t>Про затвердження Порядку сприяння проведенню громадської експертизи діял</w:t>
      </w:r>
      <w:r w:rsidR="00162A40">
        <w:rPr>
          <w:rFonts w:ascii="Times New Roman" w:hAnsi="Times New Roman"/>
          <w:sz w:val="28"/>
          <w:szCs w:val="28"/>
          <w:lang w:val="uk-UA"/>
        </w:rPr>
        <w:t>ьності органів виконавчої влади»</w:t>
      </w:r>
      <w:r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Default="00753D84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6311C">
        <w:rPr>
          <w:rFonts w:ascii="Times New Roman" w:hAnsi="Times New Roman"/>
          <w:sz w:val="28"/>
          <w:szCs w:val="28"/>
          <w:lang w:val="uk-UA"/>
        </w:rPr>
        <w:t>0</w:t>
      </w:r>
      <w:r w:rsidRPr="00CA015F">
        <w:rPr>
          <w:rFonts w:ascii="Times New Roman" w:hAnsi="Times New Roman"/>
          <w:sz w:val="28"/>
          <w:szCs w:val="28"/>
          <w:lang w:val="uk-UA"/>
        </w:rPr>
        <w:t>3</w:t>
      </w:r>
      <w:r w:rsidR="00162A40">
        <w:rPr>
          <w:rFonts w:ascii="Times New Roman" w:hAnsi="Times New Roman"/>
          <w:sz w:val="28"/>
          <w:szCs w:val="28"/>
          <w:lang w:val="uk-UA"/>
        </w:rPr>
        <w:t> листопада 2010 року № 996 «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Про забезпечення участі громадськості </w:t>
      </w:r>
      <w:r w:rsidRPr="00CA015F">
        <w:rPr>
          <w:rFonts w:ascii="Times New Roman" w:hAnsi="Times New Roman"/>
          <w:sz w:val="28"/>
          <w:szCs w:val="28"/>
          <w:lang w:val="uk-UA"/>
        </w:rPr>
        <w:br/>
        <w:t>у формуванні та</w:t>
      </w:r>
      <w:r w:rsidR="00162A40">
        <w:rPr>
          <w:rFonts w:ascii="Times New Roman" w:hAnsi="Times New Roman"/>
          <w:sz w:val="28"/>
          <w:szCs w:val="28"/>
          <w:lang w:val="uk-UA"/>
        </w:rPr>
        <w:t xml:space="preserve"> реалізації державної політики»</w:t>
      </w:r>
      <w:r w:rsidR="0046311C">
        <w:rPr>
          <w:rFonts w:ascii="Times New Roman" w:hAnsi="Times New Roman"/>
          <w:sz w:val="28"/>
          <w:szCs w:val="28"/>
          <w:lang w:val="uk-UA"/>
        </w:rPr>
        <w:t>.</w:t>
      </w:r>
    </w:p>
    <w:p w:rsidR="0082778F" w:rsidRDefault="0082778F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778F">
        <w:rPr>
          <w:rFonts w:ascii="Times New Roman" w:hAnsi="Times New Roman"/>
          <w:sz w:val="28"/>
          <w:szCs w:val="28"/>
          <w:lang w:val="uk-UA"/>
        </w:rPr>
        <w:t>5) розпорядження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2778F" w:rsidRPr="0082778F" w:rsidRDefault="0082778F" w:rsidP="00CA015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77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78F">
        <w:rPr>
          <w:rFonts w:ascii="Times New Roman" w:hAnsi="Times New Roman"/>
          <w:color w:val="000000"/>
          <w:sz w:val="28"/>
          <w:szCs w:val="28"/>
          <w:lang w:val="uk-UA"/>
        </w:rPr>
        <w:t>від 03 жовтня 2018 року №</w:t>
      </w:r>
      <w:r w:rsidRPr="0082778F">
        <w:rPr>
          <w:rFonts w:ascii="Times New Roman" w:hAnsi="Times New Roman"/>
          <w:sz w:val="28"/>
          <w:szCs w:val="28"/>
          <w:lang w:val="uk-UA"/>
        </w:rPr>
        <w:t> </w:t>
      </w:r>
      <w:r w:rsidRPr="0082778F">
        <w:rPr>
          <w:rFonts w:ascii="Times New Roman" w:hAnsi="Times New Roman"/>
          <w:color w:val="000000"/>
          <w:sz w:val="28"/>
          <w:szCs w:val="28"/>
          <w:lang w:val="uk-UA"/>
        </w:rPr>
        <w:t>710</w:t>
      </w:r>
      <w:r w:rsidRPr="00B05212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8277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B052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схвалення Концепції розвитку громадянської освіти в Україні</w:t>
      </w:r>
      <w:r w:rsidRPr="008277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2778F" w:rsidRDefault="0082778F" w:rsidP="0082778F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778F">
        <w:rPr>
          <w:rFonts w:ascii="Times New Roman" w:hAnsi="Times New Roman"/>
          <w:sz w:val="28"/>
          <w:szCs w:val="28"/>
          <w:lang w:val="uk-UA"/>
        </w:rPr>
        <w:t>від 14 лютого 2023 року № 160-р «Про затвердження заходів</w:t>
      </w:r>
      <w:r w:rsidRPr="008277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2778F">
        <w:rPr>
          <w:rFonts w:ascii="Times New Roman" w:hAnsi="Times New Roman"/>
          <w:bCs/>
          <w:sz w:val="28"/>
          <w:szCs w:val="28"/>
          <w:lang w:val="uk-UA"/>
        </w:rPr>
        <w:t>до 2024 року щодо реалізації Національної стратегії сприяння розвитку громадянського суспільства в Україні на 2021—2026 роки»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2778F" w:rsidRDefault="0082778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3D84" w:rsidRPr="00C714D0" w:rsidRDefault="00753D84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>Програма враховує:</w:t>
      </w:r>
    </w:p>
    <w:p w:rsidR="00753D84" w:rsidRPr="00C714D0" w:rsidRDefault="00753D84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3D84" w:rsidRPr="00C714D0" w:rsidRDefault="0046311C" w:rsidP="0046311C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753D84" w:rsidRPr="00C714D0">
        <w:rPr>
          <w:sz w:val="28"/>
          <w:szCs w:val="28"/>
          <w:lang w:val="uk-UA"/>
        </w:rPr>
        <w:t xml:space="preserve">ілі сталого розвитку, зокрема: скорочення нерівності; сталий розвиток міст та спільнот; мир, справедливість та сильні інститути; партнерство заради стійкого розвитку; </w:t>
      </w:r>
    </w:p>
    <w:p w:rsidR="00753D84" w:rsidRPr="00C714D0" w:rsidRDefault="00753D84" w:rsidP="0046311C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 xml:space="preserve">виконання завдань, передбачених Державною стратегією регіонального розвитку на 2021-2027 роки, затвердженою постановою Кабінету Міністрів України від 05 серпня 2020 року № 695, зокрема: </w:t>
      </w:r>
      <w:r w:rsidRPr="00C714D0">
        <w:rPr>
          <w:b/>
          <w:iCs/>
          <w:sz w:val="28"/>
          <w:szCs w:val="28"/>
          <w:shd w:val="clear" w:color="auto" w:fill="FFFFFF"/>
          <w:lang w:val="uk-UA"/>
        </w:rPr>
        <w:t>стратегічної цілі I</w:t>
      </w:r>
      <w:r w:rsidRPr="00C714D0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701AE8">
        <w:rPr>
          <w:sz w:val="28"/>
          <w:szCs w:val="28"/>
          <w:lang w:val="uk-UA"/>
        </w:rPr>
        <w:t>«</w:t>
      </w:r>
      <w:r w:rsidRPr="00C714D0">
        <w:rPr>
          <w:iCs/>
          <w:sz w:val="28"/>
          <w:szCs w:val="28"/>
          <w:shd w:val="clear" w:color="auto" w:fill="FFFFFF"/>
          <w:lang w:val="uk-UA"/>
        </w:rPr>
        <w:t>Формування згуртованої держави в соціальному, гуманітарному, економічному, екологічному, безпековому та просторовому вимірах</w:t>
      </w:r>
      <w:r w:rsidR="00701AE8">
        <w:rPr>
          <w:sz w:val="28"/>
          <w:szCs w:val="28"/>
          <w:lang w:val="uk-UA"/>
        </w:rPr>
        <w:t>»</w:t>
      </w:r>
      <w:r w:rsidRPr="00C714D0">
        <w:rPr>
          <w:sz w:val="28"/>
          <w:szCs w:val="28"/>
          <w:lang w:val="uk-UA"/>
        </w:rPr>
        <w:t xml:space="preserve"> (напрями оперативної цілі 5); </w:t>
      </w:r>
      <w:r w:rsidRPr="00C714D0">
        <w:rPr>
          <w:b/>
          <w:iCs/>
          <w:sz w:val="28"/>
          <w:szCs w:val="28"/>
          <w:shd w:val="clear" w:color="auto" w:fill="FFFFFF"/>
          <w:lang w:val="uk-UA"/>
        </w:rPr>
        <w:t xml:space="preserve">стратегічної цілі IІ </w:t>
      </w:r>
      <w:r w:rsidR="00701AE8">
        <w:rPr>
          <w:sz w:val="28"/>
          <w:szCs w:val="28"/>
          <w:lang w:val="uk-UA"/>
        </w:rPr>
        <w:t>«</w:t>
      </w:r>
      <w:r w:rsidRPr="00C714D0">
        <w:rPr>
          <w:sz w:val="28"/>
          <w:szCs w:val="28"/>
          <w:lang w:val="uk-UA"/>
        </w:rPr>
        <w:t xml:space="preserve">Підвищення рівня </w:t>
      </w:r>
      <w:r w:rsidR="00701AE8">
        <w:rPr>
          <w:sz w:val="28"/>
          <w:szCs w:val="28"/>
          <w:lang w:val="uk-UA"/>
        </w:rPr>
        <w:t>конкурентоспроможності регіонів»</w:t>
      </w:r>
      <w:r w:rsidRPr="00C714D0">
        <w:rPr>
          <w:sz w:val="28"/>
          <w:szCs w:val="28"/>
          <w:lang w:val="uk-UA"/>
        </w:rPr>
        <w:t xml:space="preserve"> (напрями оперативної цілі 1); </w:t>
      </w:r>
      <w:r w:rsidRPr="00C714D0">
        <w:rPr>
          <w:b/>
          <w:iCs/>
          <w:sz w:val="28"/>
          <w:szCs w:val="28"/>
          <w:shd w:val="clear" w:color="auto" w:fill="FFFFFF"/>
          <w:lang w:val="uk-UA"/>
        </w:rPr>
        <w:t xml:space="preserve">стратегічної цілі IІІ </w:t>
      </w:r>
      <w:r w:rsidR="00701AE8">
        <w:rPr>
          <w:sz w:val="28"/>
          <w:szCs w:val="28"/>
          <w:lang w:val="uk-UA"/>
        </w:rPr>
        <w:t>«</w:t>
      </w:r>
      <w:r w:rsidRPr="00C714D0">
        <w:rPr>
          <w:sz w:val="28"/>
          <w:szCs w:val="28"/>
          <w:lang w:val="uk-UA"/>
        </w:rPr>
        <w:t>Розбудова ефектив</w:t>
      </w:r>
      <w:r w:rsidR="00701AE8">
        <w:rPr>
          <w:sz w:val="28"/>
          <w:szCs w:val="28"/>
          <w:lang w:val="uk-UA"/>
        </w:rPr>
        <w:t>ного багаторівневого врядування»</w:t>
      </w:r>
      <w:r w:rsidRPr="00C714D0">
        <w:rPr>
          <w:sz w:val="28"/>
          <w:szCs w:val="28"/>
          <w:lang w:val="uk-UA"/>
        </w:rPr>
        <w:t xml:space="preserve"> (напрями оперативної цілі 4). </w:t>
      </w:r>
    </w:p>
    <w:p w:rsidR="00753D84" w:rsidRPr="00C714D0" w:rsidRDefault="00753D84" w:rsidP="004631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753D84" w:rsidRPr="00C714D0" w:rsidRDefault="00753D84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714D0">
        <w:rPr>
          <w:color w:val="000000"/>
          <w:sz w:val="28"/>
          <w:szCs w:val="28"/>
          <w:lang w:val="uk-UA"/>
        </w:rPr>
        <w:t>Окремі завдання, пов'язані з розвитком громадянського суспільства, сформовані на виконання Концепції розвитку громадянської освіти в Україні, затвердженої розпорядженням Кабінету Міністрів України від 03 жовтня 2018 року №</w:t>
      </w:r>
      <w:r w:rsidRPr="00C714D0">
        <w:rPr>
          <w:sz w:val="28"/>
          <w:szCs w:val="28"/>
          <w:lang w:val="uk-UA"/>
        </w:rPr>
        <w:t> </w:t>
      </w:r>
      <w:r w:rsidRPr="00C714D0">
        <w:rPr>
          <w:color w:val="000000"/>
          <w:sz w:val="28"/>
          <w:szCs w:val="28"/>
          <w:lang w:val="uk-UA"/>
        </w:rPr>
        <w:t>710, та низки інших підзаконних актів.</w:t>
      </w:r>
    </w:p>
    <w:p w:rsidR="00753D84" w:rsidRPr="00C714D0" w:rsidRDefault="00753D84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753D84" w:rsidRPr="00C714D0" w:rsidRDefault="00753D84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>Програма є логічним продовженням реалізації завдань районних програм попередніх років та вказує на сталість політики в районі.</w:t>
      </w: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При підготовці Програми враховувалися пропозиції структурних підрозділів районної </w:t>
      </w:r>
      <w:r w:rsidR="0046311C"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 адміністрації, Громадської ради при районній </w:t>
      </w:r>
      <w:r w:rsidR="0046311C">
        <w:rPr>
          <w:rFonts w:ascii="Times New Roman" w:hAnsi="Times New Roman"/>
          <w:sz w:val="28"/>
          <w:szCs w:val="28"/>
          <w:lang w:val="uk-UA"/>
        </w:rPr>
        <w:t>військовій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 адміністрацій. </w:t>
      </w: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В Програмі застосовуються скорочення, що вживаються у такому значенні: 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>ЗМІ – засоби масової інформації;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ІГС – інститути громадянського суспільства: </w:t>
      </w:r>
      <w:r w:rsidRPr="00C714D0">
        <w:rPr>
          <w:rFonts w:ascii="Times New Roman" w:hAnsi="Times New Roman"/>
          <w:bCs/>
          <w:iCs/>
          <w:sz w:val="28"/>
          <w:szCs w:val="28"/>
          <w:lang w:val="uk-UA"/>
        </w:rPr>
        <w:t>громадські об’єднання, творчі спілки, благодійні організації, волонтерські організації, органи самоорганізації населення, ініціативні групи громадян тощо.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В рамках завершення процесів децентралізації та реформ самоврядування органи влади та громада зацікавлені в налагодженні діалогу та партнерства, </w:t>
      </w:r>
      <w:r w:rsidRPr="00C714D0">
        <w:rPr>
          <w:rFonts w:ascii="Times New Roman" w:hAnsi="Times New Roman"/>
          <w:sz w:val="28"/>
          <w:szCs w:val="28"/>
          <w:lang w:val="uk-UA"/>
        </w:rPr>
        <w:lastRenderedPageBreak/>
        <w:t xml:space="preserve">оскільки практична реалізація принципу повсюдності місцевого самоврядування покладає на громади інший рівень відповідальності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за розвиток. Партнерство між державою та громадянським суспільством</w:t>
      </w:r>
      <w:r w:rsidRPr="00CA015F">
        <w:rPr>
          <w:rFonts w:ascii="Times New Roman" w:hAnsi="Times New Roman"/>
          <w:sz w:val="28"/>
          <w:szCs w:val="28"/>
        </w:rPr>
        <w:t xml:space="preserve"> </w:t>
      </w:r>
      <w:r w:rsidRPr="00CA015F">
        <w:rPr>
          <w:rFonts w:ascii="Times New Roman" w:hAnsi="Times New Roman"/>
          <w:sz w:val="28"/>
          <w:szCs w:val="28"/>
        </w:rPr>
        <w:br/>
      </w:r>
      <w:r w:rsidRPr="00C714D0">
        <w:rPr>
          <w:rFonts w:ascii="Times New Roman" w:hAnsi="Times New Roman"/>
          <w:sz w:val="28"/>
          <w:szCs w:val="28"/>
          <w:lang w:val="uk-UA"/>
        </w:rPr>
        <w:t>є вагомим чинником повноцінної реалізації демократичних цінностей, закріплених у положеннях Конституції України. Одночасно утвердження гром</w:t>
      </w:r>
      <w:r w:rsidR="003730BE">
        <w:rPr>
          <w:rFonts w:ascii="Times New Roman" w:hAnsi="Times New Roman"/>
          <w:sz w:val="28"/>
          <w:szCs w:val="28"/>
          <w:lang w:val="uk-UA"/>
        </w:rPr>
        <w:t xml:space="preserve">адянського суспільства як гарантії демократичного  розвитку 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України </w:t>
      </w: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204C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>визначено одним з напрямів її внутрішньої політик</w:t>
      </w:r>
      <w:r w:rsidR="00701AE8">
        <w:rPr>
          <w:rFonts w:ascii="Times New Roman" w:hAnsi="Times New Roman"/>
          <w:sz w:val="28"/>
          <w:szCs w:val="28"/>
          <w:lang w:val="uk-UA"/>
        </w:rPr>
        <w:t>и відповідно до Закону України «</w:t>
      </w:r>
      <w:r w:rsidRPr="00C714D0">
        <w:rPr>
          <w:rFonts w:ascii="Times New Roman" w:hAnsi="Times New Roman"/>
          <w:sz w:val="28"/>
          <w:szCs w:val="28"/>
          <w:lang w:val="uk-UA"/>
        </w:rPr>
        <w:t>Про засади внутрішньої і</w:t>
      </w:r>
      <w:r w:rsidR="00701AE8">
        <w:rPr>
          <w:rFonts w:ascii="Times New Roman" w:hAnsi="Times New Roman"/>
          <w:sz w:val="28"/>
          <w:szCs w:val="28"/>
          <w:lang w:val="uk-UA"/>
        </w:rPr>
        <w:t xml:space="preserve"> зовнішньої політики»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. Державна політика </w:t>
      </w:r>
      <w:r w:rsidRPr="00C714D0">
        <w:rPr>
          <w:rFonts w:ascii="Times New Roman" w:hAnsi="Times New Roman"/>
          <w:sz w:val="28"/>
          <w:szCs w:val="28"/>
          <w:lang w:val="uk-UA"/>
        </w:rPr>
        <w:br/>
      </w:r>
      <w:r w:rsidRPr="00C714D0">
        <w:rPr>
          <w:rFonts w:ascii="Times New Roman" w:hAnsi="Times New Roman"/>
          <w:i/>
          <w:sz w:val="28"/>
          <w:szCs w:val="28"/>
          <w:lang w:val="uk-UA"/>
        </w:rPr>
        <w:t>у сфері сприяння розвитку громадянського суспільства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 передбачає посилення взаємодії інститутів та організацій громадянського суспільства з органами публічної влади, запровадження громадського контролю за діяльністю влади, проведення регулярних консультацій з громадськістю, а це, зі свого боку, </w:t>
      </w:r>
      <w:r w:rsidRPr="00C714D0">
        <w:rPr>
          <w:rFonts w:ascii="Times New Roman" w:hAnsi="Times New Roman"/>
          <w:i/>
          <w:sz w:val="28"/>
          <w:szCs w:val="28"/>
          <w:lang w:val="uk-UA"/>
        </w:rPr>
        <w:t>вимагає належного розвитку інформаційної галузі.</w:t>
      </w:r>
    </w:p>
    <w:p w:rsidR="00753D84" w:rsidRPr="00C714D0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Для забезпечення функціонування різних моделей демократії участі,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що в поєднанні з безпосередньою і представницькою демократією є умовою успішної реформи та її сталого розвитку, існує потреба у вільному інформаційному просторі та доступі громадян до прийнятих владою рішень.</w:t>
      </w:r>
    </w:p>
    <w:p w:rsidR="00753D84" w:rsidRPr="00C714D0" w:rsidRDefault="00753D84" w:rsidP="00CA01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C714D0" w:rsidRDefault="00753D84" w:rsidP="00CA0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4D0">
        <w:rPr>
          <w:rFonts w:ascii="Times New Roman" w:hAnsi="Times New Roman"/>
          <w:b/>
          <w:sz w:val="28"/>
          <w:szCs w:val="28"/>
          <w:lang w:val="uk-UA"/>
        </w:rPr>
        <w:t>ІІ. Визначення проблем, на розв’язання яких спрямована Програма</w:t>
      </w:r>
    </w:p>
    <w:p w:rsidR="00753D84" w:rsidRPr="00C714D0" w:rsidRDefault="00753D84" w:rsidP="00CA0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4D0">
        <w:rPr>
          <w:rFonts w:ascii="Times New Roman" w:hAnsi="Times New Roman"/>
          <w:b/>
          <w:sz w:val="28"/>
          <w:szCs w:val="28"/>
          <w:lang w:val="uk-UA"/>
        </w:rPr>
        <w:t>1. Громадянське суспільство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Кропивницький район, маючи доволі розвинутий у кількісному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 xml:space="preserve">та якісному вимірі неурядовий сектор та волонтерський рух, стикається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із низкою як загальнонаціональних, так і специфічних обмежень та викликів: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1. Невідповідність кількості фактично функціонуючих організацій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до кількості зареєстрованих ІГС.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2. Недостатнє залучення громадян до роботи ІГС або активної участі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в їхній діяльності.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Разом з тим, Інститутом </w:t>
      </w:r>
      <w:r w:rsidR="00701AE8">
        <w:rPr>
          <w:rFonts w:ascii="Times New Roman" w:hAnsi="Times New Roman"/>
          <w:sz w:val="28"/>
          <w:szCs w:val="28"/>
          <w:lang w:val="uk-UA"/>
        </w:rPr>
        <w:t>соціології НАН України, Фондом «Демократичні ініціативи»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, Київським міжнародним інститутом соціології фіксується порівняно високий рівень довіри суспільства до ІГС протягом останніх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п’яти років.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3. Недостатнє розуміння переваг громадської діяльності, незнанням форм співпраці з вже існуючими ІГС, процедур створення нових організацій,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 xml:space="preserve">що призводить до відсутності стабільного залучення професійних кадрів,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а також фінансових і матеріальних ресурсів.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lastRenderedPageBreak/>
        <w:t xml:space="preserve">4. Низька обізнаність серед населення району про механізми реалізації свого права на участь в управлінні державними справами та вирішення питань місцевого значення, що є загрозою можливого поширення патерналізму (безініціативне очікування допомоги з боку держави), який може спричиняти конфліктні ситуації в громадах, особливо під час впровадження реформ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в соціально чутливих сферах.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5. Недостатнє використання потенціалу ІГС місцевими органами виконавчої влади та </w:t>
      </w:r>
      <w:r w:rsidRPr="00C714D0">
        <w:rPr>
          <w:rFonts w:ascii="Times New Roman" w:hAnsi="Times New Roman"/>
          <w:bCs/>
          <w:iCs/>
          <w:sz w:val="28"/>
          <w:szCs w:val="28"/>
          <w:lang w:val="uk-UA"/>
        </w:rPr>
        <w:t>органами місцевого самоврядування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 для надання соціальних та інших суспільно значущих послуг. </w:t>
      </w:r>
    </w:p>
    <w:p w:rsidR="00753D84" w:rsidRPr="00C714D0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>6. Нерівномірний розподіл активності ІГС на певних територіях району.</w:t>
      </w:r>
    </w:p>
    <w:p w:rsidR="00753D84" w:rsidRPr="00A56727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4D0">
        <w:rPr>
          <w:rFonts w:ascii="Times New Roman" w:hAnsi="Times New Roman"/>
          <w:sz w:val="28"/>
          <w:szCs w:val="28"/>
          <w:lang w:val="uk-UA"/>
        </w:rPr>
        <w:t xml:space="preserve">Переважно активні та дієві ІГС сконцентровані в міських поселеннях </w:t>
      </w:r>
      <w:r w:rsidRPr="00C714D0">
        <w:rPr>
          <w:rFonts w:ascii="Times New Roman" w:hAnsi="Times New Roman"/>
          <w:sz w:val="28"/>
          <w:szCs w:val="28"/>
          <w:lang w:val="uk-UA"/>
        </w:rPr>
        <w:br/>
        <w:t>та на території селищ. Відповідно до даних реєстру громадських об’єднань Міністерства юстиції Україн</w:t>
      </w:r>
      <w:r w:rsidR="00435411">
        <w:rPr>
          <w:rFonts w:ascii="Times New Roman" w:hAnsi="Times New Roman"/>
          <w:sz w:val="28"/>
          <w:szCs w:val="28"/>
          <w:lang w:val="uk-UA"/>
        </w:rPr>
        <w:t>и</w:t>
      </w:r>
      <w:r w:rsidRPr="00C714D0">
        <w:rPr>
          <w:rFonts w:ascii="Times New Roman" w:hAnsi="Times New Roman"/>
          <w:sz w:val="28"/>
          <w:szCs w:val="28"/>
          <w:lang w:val="uk-UA"/>
        </w:rPr>
        <w:t xml:space="preserve"> найбільша кількість ІГС в Кропивницькому районі зосереджена в містах: </w:t>
      </w:r>
      <w:r w:rsidRPr="00A56727">
        <w:rPr>
          <w:rFonts w:ascii="Times New Roman" w:hAnsi="Times New Roman"/>
          <w:sz w:val="28"/>
          <w:szCs w:val="28"/>
          <w:lang w:val="uk-UA"/>
        </w:rPr>
        <w:t xml:space="preserve">Кропивницький – близько </w:t>
      </w:r>
      <w:r w:rsidR="00A56727" w:rsidRPr="00A56727">
        <w:rPr>
          <w:rFonts w:ascii="Times New Roman" w:hAnsi="Times New Roman"/>
          <w:sz w:val="28"/>
          <w:szCs w:val="28"/>
          <w:lang w:val="uk-UA"/>
        </w:rPr>
        <w:t>1031</w:t>
      </w:r>
      <w:r w:rsidRPr="00A56727">
        <w:rPr>
          <w:rFonts w:ascii="Times New Roman" w:hAnsi="Times New Roman"/>
          <w:sz w:val="28"/>
          <w:szCs w:val="28"/>
          <w:lang w:val="uk-UA"/>
        </w:rPr>
        <w:t xml:space="preserve">, Знам’янка – </w:t>
      </w:r>
      <w:r w:rsidR="00A56727" w:rsidRPr="00A56727">
        <w:rPr>
          <w:rFonts w:ascii="Times New Roman" w:hAnsi="Times New Roman"/>
          <w:sz w:val="28"/>
          <w:szCs w:val="28"/>
          <w:lang w:val="uk-UA"/>
        </w:rPr>
        <w:t>157, Долинська – 80, Бобринецький - 59</w:t>
      </w:r>
      <w:r w:rsidRPr="00A56727">
        <w:rPr>
          <w:rFonts w:ascii="Times New Roman" w:hAnsi="Times New Roman"/>
          <w:sz w:val="28"/>
          <w:szCs w:val="28"/>
          <w:lang w:val="uk-UA"/>
        </w:rPr>
        <w:t>. Серед селищ міського типу лідируючі поз</w:t>
      </w:r>
      <w:r w:rsidR="00A56727" w:rsidRPr="00A56727">
        <w:rPr>
          <w:rFonts w:ascii="Times New Roman" w:hAnsi="Times New Roman"/>
          <w:sz w:val="28"/>
          <w:szCs w:val="28"/>
          <w:lang w:val="uk-UA"/>
        </w:rPr>
        <w:t>иції займають Олександрівка – 75, Компаніївський – 66, Новгородківський – 40, Устинівка – 35</w:t>
      </w:r>
      <w:r w:rsidRPr="00A56727">
        <w:rPr>
          <w:rFonts w:ascii="Times New Roman" w:hAnsi="Times New Roman"/>
          <w:sz w:val="28"/>
          <w:szCs w:val="28"/>
          <w:lang w:val="uk-UA"/>
        </w:rPr>
        <w:t>.</w:t>
      </w:r>
    </w:p>
    <w:p w:rsidR="00753D84" w:rsidRPr="00C714D0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A015F" w:rsidRDefault="00753D84" w:rsidP="00CA015F">
      <w:pPr>
        <w:pStyle w:val="a0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 xml:space="preserve">7. Відсутність центрів акумуляції громадської активності (консультативно-дорадчих органів тощо) при </w:t>
      </w:r>
      <w:r w:rsidRPr="00CA015F">
        <w:rPr>
          <w:bCs/>
          <w:iCs/>
          <w:sz w:val="28"/>
          <w:szCs w:val="28"/>
          <w:lang w:val="uk-UA"/>
        </w:rPr>
        <w:t>органах місцевого самоврядування</w:t>
      </w:r>
      <w:r w:rsidRPr="00CA015F">
        <w:rPr>
          <w:sz w:val="28"/>
          <w:szCs w:val="28"/>
          <w:lang w:val="uk-UA"/>
        </w:rPr>
        <w:t xml:space="preserve"> </w:t>
      </w:r>
      <w:r w:rsidRPr="00CA015F">
        <w:rPr>
          <w:sz w:val="28"/>
          <w:szCs w:val="28"/>
          <w:lang w:val="uk-UA"/>
        </w:rPr>
        <w:br/>
        <w:t xml:space="preserve">в новоутворених територіальних громадах </w:t>
      </w:r>
      <w:r w:rsidR="0082778F">
        <w:rPr>
          <w:sz w:val="28"/>
          <w:szCs w:val="28"/>
          <w:lang w:val="uk-UA"/>
        </w:rPr>
        <w:t>району</w:t>
      </w:r>
      <w:r w:rsidRPr="00CA015F">
        <w:rPr>
          <w:sz w:val="28"/>
          <w:szCs w:val="28"/>
          <w:lang w:val="uk-UA"/>
        </w:rPr>
        <w:t>.</w:t>
      </w:r>
    </w:p>
    <w:p w:rsidR="00753D84" w:rsidRPr="00CA015F" w:rsidRDefault="00753D84" w:rsidP="00CA015F">
      <w:pPr>
        <w:pStyle w:val="a0"/>
        <w:spacing w:after="0"/>
        <w:ind w:firstLine="567"/>
        <w:jc w:val="both"/>
        <w:rPr>
          <w:sz w:val="28"/>
          <w:szCs w:val="28"/>
          <w:lang w:val="uk-UA"/>
        </w:rPr>
      </w:pPr>
    </w:p>
    <w:p w:rsidR="00753D84" w:rsidRPr="009D1878" w:rsidRDefault="00753D84" w:rsidP="00CA015F">
      <w:pPr>
        <w:pStyle w:val="a0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>8. Відсутність сист</w:t>
      </w:r>
      <w:r w:rsidR="00701AE8">
        <w:rPr>
          <w:sz w:val="28"/>
          <w:szCs w:val="28"/>
          <w:lang w:val="uk-UA"/>
        </w:rPr>
        <w:t>емного процесу роботи влади зі «стейкхолдерами»</w:t>
      </w:r>
      <w:r w:rsidRPr="00CA015F">
        <w:rPr>
          <w:sz w:val="28"/>
          <w:szCs w:val="28"/>
          <w:lang w:val="uk-UA"/>
        </w:rPr>
        <w:br/>
        <w:t xml:space="preserve">з використанням новітніх інформаційно-комунікативних технологій та форм електронної участі громадськості в процесах формування та реалізації державної політики. </w:t>
      </w:r>
    </w:p>
    <w:p w:rsidR="00753D84" w:rsidRPr="009D1878" w:rsidRDefault="00753D84" w:rsidP="00CA015F">
      <w:pPr>
        <w:pStyle w:val="a0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 xml:space="preserve">Питання є актуальним враховуючи ситуацію </w:t>
      </w:r>
      <w:r w:rsidR="00435411">
        <w:rPr>
          <w:sz w:val="28"/>
          <w:szCs w:val="28"/>
          <w:lang w:val="uk-UA"/>
        </w:rPr>
        <w:t>російського вторгнення на територію України</w:t>
      </w:r>
      <w:r w:rsidRPr="00CA015F">
        <w:rPr>
          <w:sz w:val="28"/>
          <w:szCs w:val="28"/>
          <w:lang w:val="uk-UA"/>
        </w:rPr>
        <w:t>, що стали фактором виникнення соціального дистанціювання.</w:t>
      </w:r>
    </w:p>
    <w:p w:rsidR="00753D84" w:rsidRPr="00CA015F" w:rsidRDefault="00753D84" w:rsidP="00CA015F">
      <w:pPr>
        <w:pStyle w:val="a0"/>
        <w:spacing w:after="0"/>
        <w:ind w:firstLine="567"/>
        <w:jc w:val="both"/>
        <w:rPr>
          <w:sz w:val="28"/>
          <w:szCs w:val="28"/>
          <w:lang w:val="uk-UA"/>
        </w:rPr>
      </w:pPr>
    </w:p>
    <w:p w:rsidR="00753D84" w:rsidRPr="008A37CD" w:rsidRDefault="00753D84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9.</w:t>
      </w:r>
      <w:r w:rsidRPr="00CA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Необхідність постійного забезпечення паритету взаємовідносин релігії </w:t>
      </w: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і держави, сприяння мінімізації міжцерковних протиріч і конфліктів, встановлення відносин конфесійної терпимості і поваги до людей, </w:t>
      </w: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>які сповідують ту чи іншу релігію, або не сповідують жодної з них.</w:t>
      </w:r>
    </w:p>
    <w:p w:rsidR="00753D84" w:rsidRPr="008A37CD" w:rsidRDefault="00753D84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Соціально-політична стабільність України багато в чому зумовлюється змістом та спрямованістю державно-церковних і міжконфесійних відносин </w:t>
      </w:r>
      <w:r w:rsidRPr="008A37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та соціальною активністю релігійних інституцій. </w:t>
      </w:r>
    </w:p>
    <w:p w:rsidR="00753D84" w:rsidRPr="008D5A8E" w:rsidRDefault="004C362F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01 січня 2023</w:t>
      </w:r>
      <w:r w:rsidR="00753D84" w:rsidRPr="008D5A8E">
        <w:rPr>
          <w:rFonts w:ascii="Times New Roman" w:hAnsi="Times New Roman"/>
          <w:sz w:val="28"/>
          <w:szCs w:val="28"/>
          <w:lang w:val="uk-UA"/>
        </w:rPr>
        <w:t xml:space="preserve"> року на території Кропивницького району </w:t>
      </w:r>
      <w:r w:rsidR="00753D84" w:rsidRPr="008D5A8E">
        <w:rPr>
          <w:rFonts w:ascii="Times New Roman" w:hAnsi="Times New Roman"/>
          <w:sz w:val="28"/>
          <w:szCs w:val="28"/>
          <w:lang w:val="uk-UA"/>
        </w:rPr>
        <w:br/>
        <w:t xml:space="preserve">діє </w:t>
      </w:r>
      <w:r w:rsidR="00753D84" w:rsidRPr="0082778F">
        <w:rPr>
          <w:rFonts w:ascii="Times New Roman" w:hAnsi="Times New Roman"/>
          <w:sz w:val="28"/>
          <w:szCs w:val="28"/>
          <w:lang w:val="uk-UA"/>
        </w:rPr>
        <w:t>288</w:t>
      </w:r>
      <w:r w:rsidR="00753D84" w:rsidRPr="008D5A8E">
        <w:rPr>
          <w:rFonts w:ascii="Times New Roman" w:hAnsi="Times New Roman"/>
          <w:sz w:val="28"/>
          <w:szCs w:val="28"/>
          <w:lang w:val="uk-UA"/>
        </w:rPr>
        <w:t xml:space="preserve"> зареєстрованих релігійних організацій. </w:t>
      </w:r>
    </w:p>
    <w:p w:rsidR="00753D84" w:rsidRPr="008A37CD" w:rsidRDefault="00753D84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8A37CD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37CD">
        <w:rPr>
          <w:rFonts w:ascii="Times New Roman" w:hAnsi="Times New Roman"/>
          <w:sz w:val="28"/>
          <w:szCs w:val="28"/>
          <w:lang w:val="uk-UA"/>
        </w:rPr>
        <w:t>10.</w:t>
      </w:r>
      <w:r w:rsidRPr="00CA015F">
        <w:rPr>
          <w:rFonts w:ascii="Times New Roman" w:hAnsi="Times New Roman"/>
          <w:sz w:val="28"/>
          <w:szCs w:val="28"/>
        </w:rPr>
        <w:t> </w:t>
      </w:r>
      <w:r w:rsidRPr="008A37CD">
        <w:rPr>
          <w:rFonts w:ascii="Times New Roman" w:hAnsi="Times New Roman"/>
          <w:sz w:val="28"/>
          <w:szCs w:val="28"/>
          <w:lang w:val="uk-UA"/>
        </w:rPr>
        <w:t xml:space="preserve">Важливість формування згуртованості суспільства. Підтримки потребують власні ініціативи громадськості щодо заходів із сприяння </w:t>
      </w:r>
      <w:r w:rsidRPr="008A37CD">
        <w:rPr>
          <w:rFonts w:ascii="Times New Roman" w:hAnsi="Times New Roman"/>
          <w:sz w:val="28"/>
          <w:szCs w:val="28"/>
          <w:lang w:val="uk-UA"/>
        </w:rPr>
        <w:lastRenderedPageBreak/>
        <w:t xml:space="preserve">зміцненню національної єдності, консолідації українського суспільства </w:t>
      </w:r>
      <w:r w:rsidRPr="008A37CD">
        <w:rPr>
          <w:rFonts w:ascii="Times New Roman" w:hAnsi="Times New Roman"/>
          <w:sz w:val="28"/>
          <w:szCs w:val="28"/>
          <w:lang w:val="uk-UA"/>
        </w:rPr>
        <w:br/>
        <w:t xml:space="preserve">та формування позитивного іміджу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8A37CD">
        <w:rPr>
          <w:rFonts w:ascii="Times New Roman" w:hAnsi="Times New Roman"/>
          <w:sz w:val="28"/>
          <w:szCs w:val="28"/>
          <w:lang w:val="uk-UA"/>
        </w:rPr>
        <w:t>.</w:t>
      </w:r>
    </w:p>
    <w:p w:rsidR="00753D84" w:rsidRPr="008A37CD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11. 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Необхідність підтримки розвитку волонтерських спільнот. Волонтерські спільноти гнучко реагують на зміну суспільних потреб.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Протягом останніх років значна кількість волонтерів зорієнтувала свою діяльність на вирішення проблемних питань військовослужбовців та громадян, які постраждали від </w:t>
      </w:r>
      <w:r w:rsidR="0082778F">
        <w:rPr>
          <w:rFonts w:ascii="Times New Roman" w:hAnsi="Times New Roman"/>
          <w:sz w:val="28"/>
          <w:szCs w:val="28"/>
          <w:lang w:val="uk-UA"/>
        </w:rPr>
        <w:t>збройної агресії російської федерації, в тому</w:t>
      </w:r>
      <w:r w:rsidR="003730BE">
        <w:rPr>
          <w:rFonts w:ascii="Times New Roman" w:hAnsi="Times New Roman"/>
          <w:sz w:val="28"/>
          <w:szCs w:val="28"/>
          <w:lang w:val="uk-UA"/>
        </w:rPr>
        <w:t xml:space="preserve"> числі внутрішньо переміщені осо</w:t>
      </w:r>
      <w:r w:rsidR="0082778F">
        <w:rPr>
          <w:rFonts w:ascii="Times New Roman" w:hAnsi="Times New Roman"/>
          <w:sz w:val="28"/>
          <w:szCs w:val="28"/>
          <w:lang w:val="uk-UA"/>
        </w:rPr>
        <w:t>би</w:t>
      </w:r>
      <w:r w:rsidRPr="004C362F">
        <w:rPr>
          <w:rFonts w:ascii="Times New Roman" w:hAnsi="Times New Roman"/>
          <w:sz w:val="28"/>
          <w:szCs w:val="28"/>
          <w:lang w:val="uk-UA"/>
        </w:rPr>
        <w:t>.</w:t>
      </w:r>
    </w:p>
    <w:p w:rsidR="00753D84" w:rsidRPr="0046311C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12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. Підтримка заходів з відзначення державних та інших свят, пам'ятних дат і скорботних днів в Україні, які мають загальнодержавне значення,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>і які активно та систематично організовуються в районі.</w:t>
      </w:r>
    </w:p>
    <w:p w:rsidR="00753D84" w:rsidRPr="004C362F" w:rsidRDefault="00753D84" w:rsidP="00CA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4C362F" w:rsidRDefault="00753D84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362F">
        <w:rPr>
          <w:rFonts w:ascii="Times New Roman" w:hAnsi="Times New Roman"/>
          <w:b/>
          <w:sz w:val="28"/>
          <w:szCs w:val="28"/>
          <w:lang w:val="uk-UA"/>
        </w:rPr>
        <w:t>2. Інформаційна сфера</w:t>
      </w:r>
    </w:p>
    <w:p w:rsidR="00753D84" w:rsidRPr="004C362F" w:rsidRDefault="00753D84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4C362F" w:rsidRDefault="00753D84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Для комплексного виконання завдань, що окреслені вищезазначеними проблемами, важелями впливу на фінансово-економічні та соціально-політичні процеси є вирішення питань в інформаційно-комунікаційному просторі:</w:t>
      </w:r>
    </w:p>
    <w:p w:rsidR="00753D84" w:rsidRPr="004C362F" w:rsidRDefault="00753D84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3B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1. Зменшення кількості друкованих засобів масової інформації. Слід зазначити, що у галузі друкованих ЗМІ переважний вплив мають місцеві видання.</w:t>
      </w:r>
    </w:p>
    <w:p w:rsidR="00753D84" w:rsidRPr="00CA015F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2. </w:t>
      </w:r>
      <w:r w:rsidRPr="004C362F">
        <w:rPr>
          <w:rFonts w:ascii="Times New Roman" w:hAnsi="Times New Roman"/>
          <w:color w:val="000000"/>
          <w:sz w:val="28"/>
          <w:szCs w:val="28"/>
          <w:lang w:val="uk-UA" w:eastAsia="it-IT"/>
        </w:rPr>
        <w:t xml:space="preserve">Забезпечення інформаційної безпеки та суспільної стабільності. </w:t>
      </w:r>
      <w:r w:rsidRPr="004C362F">
        <w:rPr>
          <w:rFonts w:ascii="Times New Roman" w:hAnsi="Times New Roman"/>
          <w:sz w:val="28"/>
          <w:szCs w:val="28"/>
          <w:lang w:val="uk-UA"/>
        </w:rPr>
        <w:t>Загальною загрозою для інформаційного простору України, в тому числі Кіровоградщини, є розгорнута проти України інформаційна війна, яка включає в себе поширення за допомогою широкого набору інструментів у вітчизняному інформаційному полі неправдивої, викривленої та провокаційної інформації щодо подій в Україні.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it-IT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3. Відсутність навичок </w:t>
      </w:r>
      <w:r w:rsidRPr="004C362F">
        <w:rPr>
          <w:rFonts w:ascii="Times New Roman" w:hAnsi="Times New Roman"/>
          <w:color w:val="000000"/>
          <w:sz w:val="28"/>
          <w:szCs w:val="28"/>
          <w:lang w:val="uk-UA" w:eastAsia="it-IT"/>
        </w:rPr>
        <w:t xml:space="preserve">свідомого медіа-споживання, критичного мислення та аналізу інформації серед споживачів інформаційних повідомлень, </w:t>
      </w:r>
      <w:r w:rsidRPr="004C362F">
        <w:rPr>
          <w:rFonts w:ascii="Times New Roman" w:hAnsi="Times New Roman"/>
          <w:color w:val="000000"/>
          <w:sz w:val="28"/>
          <w:szCs w:val="28"/>
          <w:lang w:val="uk-UA" w:eastAsia="it-IT"/>
        </w:rPr>
        <w:br/>
        <w:t>що є важливим для інформаційної безпеки.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it-IT"/>
        </w:rPr>
      </w:pP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it-IT"/>
        </w:rPr>
      </w:pPr>
      <w:r w:rsidRPr="004C362F">
        <w:rPr>
          <w:rFonts w:ascii="Times New Roman" w:hAnsi="Times New Roman"/>
          <w:color w:val="000000"/>
          <w:sz w:val="28"/>
          <w:szCs w:val="28"/>
          <w:lang w:val="uk-UA" w:eastAsia="it-IT"/>
        </w:rPr>
        <w:t>4. Потреба в забезпеченні прозорості діяльності влади: відкрита позиція прес-служб та інших підрозділів органів влади, що забезпечують оперативне поширення ними правдивої та затребуваної журналістами інформації, використання сучасних інструментів інформаційної діяльності та загальну комунікацію з громадськістю.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it-IT"/>
        </w:rPr>
      </w:pPr>
    </w:p>
    <w:p w:rsidR="00753D84" w:rsidRPr="004C362F" w:rsidRDefault="00753D84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5. Важливість розроблення та використання владою соціальної реклами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як окремого виду комунікації та форми суспільної рефлексії, що володіє </w:t>
      </w:r>
      <w:r w:rsidRPr="004C362F">
        <w:rPr>
          <w:rFonts w:ascii="Times New Roman" w:hAnsi="Times New Roman"/>
          <w:sz w:val="28"/>
          <w:szCs w:val="28"/>
          <w:lang w:val="uk-UA"/>
        </w:rPr>
        <w:lastRenderedPageBreak/>
        <w:t xml:space="preserve">широкими можливостями поширення духовних, моральних, соціальних цінностей. </w:t>
      </w:r>
    </w:p>
    <w:p w:rsidR="00753D84" w:rsidRPr="004C362F" w:rsidRDefault="00753D84" w:rsidP="00CA01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CA015F" w:rsidRDefault="00753D84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15F">
        <w:rPr>
          <w:rFonts w:ascii="Times New Roman" w:hAnsi="Times New Roman"/>
          <w:b/>
          <w:sz w:val="28"/>
          <w:szCs w:val="28"/>
        </w:rPr>
        <w:t>ІІІ. Мета Програми</w:t>
      </w:r>
    </w:p>
    <w:p w:rsidR="00753D84" w:rsidRPr="00CA015F" w:rsidRDefault="00753D84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 xml:space="preserve">1) створення сприятливих умов для подальшого становлення та розвитку громадянського суспільства, налагодження його співпраці з </w:t>
      </w:r>
      <w:r w:rsidR="0082778F">
        <w:rPr>
          <w:rFonts w:ascii="Times New Roman" w:hAnsi="Times New Roman"/>
          <w:sz w:val="28"/>
          <w:szCs w:val="28"/>
          <w:lang w:val="uk-UA"/>
        </w:rPr>
        <w:t>районною державною адміністрацією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 та органами місцевого самоврядування</w:t>
      </w:r>
      <w:r w:rsidRPr="008277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78F">
        <w:rPr>
          <w:rFonts w:ascii="Times New Roman" w:hAnsi="Times New Roman"/>
          <w:sz w:val="28"/>
          <w:szCs w:val="28"/>
          <w:lang w:val="uk-UA"/>
        </w:rPr>
        <w:br/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для задоволення потреб розвитку району, </w:t>
      </w:r>
      <w:r w:rsidRPr="00701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реалізації духовних та релігійних потреб кожного мешканця; 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 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розширення інформаційного простору та зміцнення інформаційної безпеки району (як за рахунок збільшення можливостей доступу до каналів інформації, так і за рахунок підвищення якості інформації); 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 xml:space="preserve">3) розширення кола споживачів інформаційного продукту. </w:t>
      </w:r>
    </w:p>
    <w:p w:rsidR="00753D84" w:rsidRPr="00701AE8" w:rsidRDefault="00753D84" w:rsidP="00CA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701AE8" w:rsidRDefault="00753D84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AE8">
        <w:rPr>
          <w:rFonts w:ascii="Times New Roman" w:hAnsi="Times New Roman"/>
          <w:b/>
          <w:sz w:val="28"/>
          <w:szCs w:val="28"/>
          <w:lang w:val="uk-UA"/>
        </w:rPr>
        <w:t xml:space="preserve">ІV. Обгрунтування шляхів і засобів розв’язання проблем, </w:t>
      </w:r>
      <w:r w:rsidRPr="00701AE8">
        <w:rPr>
          <w:rFonts w:ascii="Times New Roman" w:hAnsi="Times New Roman"/>
          <w:b/>
          <w:sz w:val="28"/>
          <w:szCs w:val="28"/>
          <w:lang w:val="uk-UA"/>
        </w:rPr>
        <w:br/>
        <w:t>обсяги та джерела фінансування, строки виконання Програми</w:t>
      </w:r>
    </w:p>
    <w:p w:rsidR="00753D84" w:rsidRPr="00701AE8" w:rsidRDefault="00753D84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701AE8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 xml:space="preserve">1. Реалізація комплексної програми сприяння розвитку громадянського суспільства та інформаційної сфери у Кропивницькому районі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на 202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>3-2024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 роки буде здійснюватись шляхом:</w:t>
      </w:r>
    </w:p>
    <w:p w:rsidR="00753D84" w:rsidRPr="00701AE8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 xml:space="preserve">1) створення сприятливих умов для розвитку громадянського суспільства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та ф</w:t>
      </w:r>
      <w:r w:rsidR="00504BC9" w:rsidRPr="00701AE8">
        <w:rPr>
          <w:rFonts w:ascii="Times New Roman" w:hAnsi="Times New Roman"/>
          <w:sz w:val="28"/>
          <w:szCs w:val="28"/>
          <w:lang w:val="uk-UA"/>
        </w:rPr>
        <w:t>ункціонування його організацій;</w:t>
      </w:r>
    </w:p>
    <w:p w:rsidR="00753D84" w:rsidRPr="00CA015F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2)</w:t>
      </w:r>
      <w:r w:rsidRPr="00CA015F">
        <w:rPr>
          <w:rFonts w:ascii="Times New Roman" w:hAnsi="Times New Roman"/>
          <w:sz w:val="28"/>
          <w:szCs w:val="28"/>
          <w:lang w:val="en-US"/>
        </w:rPr>
        <w:t> </w:t>
      </w:r>
      <w:r w:rsidRPr="00CA015F">
        <w:rPr>
          <w:rFonts w:ascii="Times New Roman" w:hAnsi="Times New Roman"/>
          <w:sz w:val="28"/>
          <w:szCs w:val="28"/>
          <w:lang w:val="uk-UA"/>
        </w:rPr>
        <w:t>залучення громадян до процесу вироблення, прийняття та виконання управлінських рішень. Координація заходів, пов'язаних з проведенням</w:t>
      </w:r>
      <w:r w:rsidR="0082778F">
        <w:rPr>
          <w:rFonts w:ascii="Times New Roman" w:hAnsi="Times New Roman"/>
          <w:sz w:val="28"/>
          <w:szCs w:val="28"/>
          <w:lang w:val="uk-UA"/>
        </w:rPr>
        <w:t xml:space="preserve"> консультацій з громадськістю,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 моніторинг врахування громадської думки;</w:t>
      </w:r>
    </w:p>
    <w:p w:rsidR="00753D84" w:rsidRPr="00CA015F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>3) висвітлення повної інформації про діяльність органів влади;</w:t>
      </w:r>
    </w:p>
    <w:p w:rsidR="00753D84" w:rsidRPr="00CA015F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  <w:lang w:val="uk-UA"/>
        </w:rPr>
        <w:t>4) сприяння діяльності дорадчих органів за участю гр</w:t>
      </w:r>
      <w:r w:rsidR="0082778F">
        <w:rPr>
          <w:rFonts w:ascii="Times New Roman" w:hAnsi="Times New Roman"/>
          <w:sz w:val="28"/>
          <w:szCs w:val="28"/>
          <w:lang w:val="uk-UA"/>
        </w:rPr>
        <w:t>омадськості, зокрема Громадської</w:t>
      </w:r>
      <w:r w:rsidRPr="00CA015F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82778F">
        <w:rPr>
          <w:rFonts w:ascii="Times New Roman" w:hAnsi="Times New Roman"/>
          <w:sz w:val="28"/>
          <w:szCs w:val="28"/>
          <w:lang w:val="uk-UA"/>
        </w:rPr>
        <w:t>и при районній державній адміністрації</w:t>
      </w:r>
      <w:r w:rsidRPr="00CA015F">
        <w:rPr>
          <w:rFonts w:ascii="Times New Roman" w:hAnsi="Times New Roman"/>
          <w:sz w:val="28"/>
          <w:szCs w:val="28"/>
          <w:lang w:val="uk-UA"/>
        </w:rPr>
        <w:t>;</w:t>
      </w:r>
    </w:p>
    <w:p w:rsidR="00753D84" w:rsidRPr="00CA015F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A015F">
        <w:rPr>
          <w:rFonts w:ascii="Times New Roman" w:hAnsi="Times New Roman"/>
          <w:sz w:val="28"/>
          <w:szCs w:val="28"/>
        </w:rPr>
        <w:t>5)</w:t>
      </w:r>
      <w:r w:rsidRPr="00CA015F">
        <w:rPr>
          <w:rFonts w:ascii="Times New Roman" w:hAnsi="Times New Roman"/>
          <w:sz w:val="28"/>
          <w:szCs w:val="28"/>
          <w:lang w:val="en-US"/>
        </w:rPr>
        <w:t> </w:t>
      </w:r>
      <w:r w:rsidRPr="00CA015F">
        <w:rPr>
          <w:rFonts w:ascii="Times New Roman" w:hAnsi="Times New Roman"/>
          <w:sz w:val="28"/>
          <w:szCs w:val="28"/>
          <w:lang w:val="uk-UA"/>
        </w:rPr>
        <w:t>підвищення громадянської та правової культури</w:t>
      </w:r>
      <w:r w:rsidRPr="00CA015F">
        <w:rPr>
          <w:rFonts w:ascii="Times New Roman" w:hAnsi="Times New Roman"/>
          <w:sz w:val="28"/>
          <w:szCs w:val="28"/>
        </w:rPr>
        <w:t>;</w:t>
      </w:r>
    </w:p>
    <w:p w:rsidR="00753D84" w:rsidRPr="00CA015F" w:rsidRDefault="00753D84" w:rsidP="00CA015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6)</w:t>
      </w:r>
      <w:r w:rsidRPr="00CA015F">
        <w:rPr>
          <w:rFonts w:ascii="Times New Roman" w:hAnsi="Times New Roman"/>
          <w:sz w:val="28"/>
          <w:szCs w:val="28"/>
          <w:lang w:val="uk-UA"/>
        </w:rPr>
        <w:t> </w:t>
      </w:r>
      <w:r w:rsidRPr="00CA015F">
        <w:rPr>
          <w:rFonts w:ascii="Times New Roman" w:hAnsi="Times New Roman"/>
          <w:color w:val="000000"/>
          <w:sz w:val="28"/>
          <w:szCs w:val="28"/>
          <w:lang w:val="uk-UA"/>
        </w:rPr>
        <w:t>створення високого рівня доступності до джерел достовірної інформації за допомогою використання сучасних засобів та методів комунікації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3D84" w:rsidRPr="00CA015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D84" w:rsidRPr="00701AE8" w:rsidRDefault="00753D84" w:rsidP="009A6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>2. Програма реалізується відділом організаційної роботи, інформаційної ді</w:t>
      </w:r>
      <w:r w:rsidR="00701AE8">
        <w:rPr>
          <w:rFonts w:ascii="Times New Roman" w:hAnsi="Times New Roman"/>
          <w:sz w:val="28"/>
          <w:szCs w:val="28"/>
          <w:lang w:val="uk-UA"/>
        </w:rPr>
        <w:t>я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льності та комунікацій з громадськістю апарату районної </w:t>
      </w:r>
      <w:r w:rsidR="0082778F">
        <w:rPr>
          <w:rFonts w:ascii="Times New Roman" w:hAnsi="Times New Roman"/>
          <w:sz w:val="28"/>
          <w:szCs w:val="28"/>
          <w:lang w:val="uk-UA"/>
        </w:rPr>
        <w:t>державній (</w:t>
      </w:r>
      <w:r w:rsidR="00504BC9" w:rsidRPr="00701AE8">
        <w:rPr>
          <w:rFonts w:ascii="Times New Roman" w:hAnsi="Times New Roman"/>
          <w:sz w:val="28"/>
          <w:szCs w:val="28"/>
          <w:lang w:val="uk-UA"/>
        </w:rPr>
        <w:t>військової</w:t>
      </w:r>
      <w:r w:rsidR="0082778F">
        <w:rPr>
          <w:rFonts w:ascii="Times New Roman" w:hAnsi="Times New Roman"/>
          <w:sz w:val="28"/>
          <w:szCs w:val="28"/>
          <w:lang w:val="uk-UA"/>
        </w:rPr>
        <w:t>)</w:t>
      </w:r>
      <w:r w:rsidR="00504BC9" w:rsidRPr="00701A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адміністрації. </w:t>
      </w:r>
    </w:p>
    <w:p w:rsidR="00753D84" w:rsidRPr="00701AE8" w:rsidRDefault="00753D84" w:rsidP="009A6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>3. Фінансування заходів Програми передбачається за кошти районного бюджету Кропивницького району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 xml:space="preserve"> на 2023</w:t>
      </w:r>
      <w:r w:rsidRPr="00701AE8">
        <w:rPr>
          <w:rFonts w:ascii="Times New Roman" w:hAnsi="Times New Roman"/>
          <w:sz w:val="28"/>
          <w:szCs w:val="28"/>
          <w:lang w:val="uk-UA"/>
        </w:rPr>
        <w:t>-202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>4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 роки. </w:t>
      </w:r>
      <w:r w:rsidRPr="00701AE8">
        <w:rPr>
          <w:rFonts w:ascii="Times New Roman" w:hAnsi="Times New Roman"/>
          <w:color w:val="000000"/>
          <w:sz w:val="28"/>
          <w:szCs w:val="28"/>
          <w:lang w:val="uk-UA"/>
        </w:rPr>
        <w:t>Не виключається можливість співфінансування за рахунок коштів інших місцевих бюджетів</w:t>
      </w:r>
      <w:r w:rsidRPr="00701AE8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та інших джерел, не заборонених чинним 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законодавством. </w:t>
      </w:r>
    </w:p>
    <w:p w:rsidR="00753D84" w:rsidRPr="00701AE8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lastRenderedPageBreak/>
        <w:t xml:space="preserve">4. Установи та організації, що беруть участь у виконанні програми, діють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у межах кошторисів, передбачених на здійснення їх основної діяльності.</w:t>
      </w:r>
    </w:p>
    <w:p w:rsidR="00753D84" w:rsidRPr="00701AE8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>5. Обсяг фінансового ресурсу для виконання зав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 xml:space="preserve">дань і заходів Програми 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br/>
        <w:t>на 2023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 рік та наступні роки буде визначатися під час формування, розгляду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та затвердження районного бюджету Кропивницького району на відповідний бюджетний рік та/або внесення змін до районного бюджету.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>6. Розрахунок асигнувань на реалізацію заходів на п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>еріод дії Програми протягом 2023</w:t>
      </w:r>
      <w:r w:rsidRPr="00701AE8">
        <w:rPr>
          <w:rFonts w:ascii="Times New Roman" w:hAnsi="Times New Roman"/>
          <w:sz w:val="28"/>
          <w:szCs w:val="28"/>
          <w:lang w:val="uk-UA"/>
        </w:rPr>
        <w:t>-202</w:t>
      </w:r>
      <w:r w:rsidR="004C362F" w:rsidRPr="00701AE8">
        <w:rPr>
          <w:rFonts w:ascii="Times New Roman" w:hAnsi="Times New Roman"/>
          <w:sz w:val="28"/>
          <w:szCs w:val="28"/>
          <w:lang w:val="uk-UA"/>
        </w:rPr>
        <w:t>4</w:t>
      </w:r>
      <w:r w:rsidRPr="00701AE8">
        <w:rPr>
          <w:rFonts w:ascii="Times New Roman" w:hAnsi="Times New Roman"/>
          <w:sz w:val="28"/>
          <w:szCs w:val="28"/>
          <w:lang w:val="uk-UA"/>
        </w:rPr>
        <w:t xml:space="preserve"> років (ресурсне забезпечення Програми) наведено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у додатку 1.</w:t>
      </w:r>
    </w:p>
    <w:p w:rsidR="00753D84" w:rsidRPr="00701AE8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AE8">
        <w:rPr>
          <w:rFonts w:ascii="Times New Roman" w:hAnsi="Times New Roman"/>
          <w:b/>
          <w:sz w:val="28"/>
          <w:szCs w:val="28"/>
          <w:lang w:val="uk-UA"/>
        </w:rPr>
        <w:t>V. Завдання і заходи Програми та результативні показники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1AE8">
        <w:rPr>
          <w:rFonts w:ascii="Times New Roman" w:hAnsi="Times New Roman"/>
          <w:sz w:val="28"/>
          <w:szCs w:val="28"/>
          <w:lang w:val="uk-UA"/>
        </w:rPr>
        <w:t xml:space="preserve">Основними (пріоритетними) завданнями Програми за двома напрямами </w:t>
      </w:r>
      <w:r w:rsidRPr="00701AE8">
        <w:rPr>
          <w:rFonts w:ascii="Times New Roman" w:hAnsi="Times New Roman"/>
          <w:sz w:val="28"/>
          <w:szCs w:val="28"/>
          <w:lang w:val="uk-UA"/>
        </w:rPr>
        <w:br/>
        <w:t>її реалізації є:</w:t>
      </w:r>
    </w:p>
    <w:p w:rsidR="00753D84" w:rsidRPr="00701AE8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701AE8" w:rsidRDefault="00504BC9" w:rsidP="00504BC9">
      <w:pPr>
        <w:pStyle w:val="1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 w:rsidRPr="00701AE8">
        <w:rPr>
          <w:sz w:val="28"/>
          <w:szCs w:val="28"/>
          <w:lang w:val="uk-UA"/>
        </w:rPr>
        <w:t>с</w:t>
      </w:r>
      <w:r w:rsidR="00753D84" w:rsidRPr="00701AE8">
        <w:rPr>
          <w:sz w:val="28"/>
          <w:szCs w:val="28"/>
          <w:lang w:val="uk-UA"/>
        </w:rPr>
        <w:t xml:space="preserve">прияння розвитку мережі інститутів громадянського суспільства </w:t>
      </w:r>
      <w:r w:rsidR="00753D84" w:rsidRPr="00701AE8">
        <w:rPr>
          <w:sz w:val="28"/>
          <w:szCs w:val="28"/>
          <w:lang w:val="uk-UA"/>
        </w:rPr>
        <w:br/>
        <w:t xml:space="preserve">та створення системи їх ресурсного забезпечення сталої </w:t>
      </w:r>
      <w:r w:rsidRPr="00701AE8">
        <w:rPr>
          <w:sz w:val="28"/>
          <w:szCs w:val="28"/>
          <w:lang w:val="uk-UA"/>
        </w:rPr>
        <w:t>діяльності;</w:t>
      </w:r>
    </w:p>
    <w:p w:rsidR="00753D84" w:rsidRPr="00701AE8" w:rsidRDefault="00753D84" w:rsidP="00CA015F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53D84" w:rsidRPr="00CA015F" w:rsidRDefault="00504BC9" w:rsidP="00504BC9">
      <w:pPr>
        <w:pStyle w:val="1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53D84" w:rsidRPr="00CA015F">
        <w:rPr>
          <w:sz w:val="28"/>
          <w:szCs w:val="28"/>
          <w:lang w:val="uk-UA"/>
        </w:rPr>
        <w:t xml:space="preserve">дійснення ефективного громадського контролю за діяльністю </w:t>
      </w:r>
      <w:r w:rsidR="00F2471F">
        <w:rPr>
          <w:sz w:val="28"/>
          <w:szCs w:val="28"/>
          <w:lang w:val="uk-UA"/>
        </w:rPr>
        <w:t>районної державної (військової) адміністрації</w:t>
      </w:r>
      <w:r w:rsidR="00753D84" w:rsidRPr="00CA015F">
        <w:rPr>
          <w:sz w:val="28"/>
          <w:szCs w:val="28"/>
          <w:lang w:val="uk-UA"/>
        </w:rPr>
        <w:t>, органів місцевого самоврядування, посилення впливу ІГС на прийняття управл</w:t>
      </w:r>
      <w:r>
        <w:rPr>
          <w:sz w:val="28"/>
          <w:szCs w:val="28"/>
          <w:lang w:val="uk-UA"/>
        </w:rPr>
        <w:t>інських рішень та їх реалізацію;</w:t>
      </w:r>
    </w:p>
    <w:p w:rsidR="00753D84" w:rsidRPr="00CA015F" w:rsidRDefault="00753D84" w:rsidP="00CA015F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53D84" w:rsidRPr="00CA015F" w:rsidRDefault="00504BC9" w:rsidP="00504BC9">
      <w:pPr>
        <w:pStyle w:val="1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53D84" w:rsidRPr="00CA015F">
        <w:rPr>
          <w:sz w:val="28"/>
          <w:szCs w:val="28"/>
          <w:lang w:val="uk-UA"/>
        </w:rPr>
        <w:t>прияння формуванню національної свідомості, гідності, розвитку української державності, патріоти</w:t>
      </w:r>
      <w:r>
        <w:rPr>
          <w:sz w:val="28"/>
          <w:szCs w:val="28"/>
          <w:lang w:val="uk-UA"/>
        </w:rPr>
        <w:t>зму, міжкультурному порозумінню;</w:t>
      </w:r>
    </w:p>
    <w:p w:rsidR="00753D84" w:rsidRPr="00CA015F" w:rsidRDefault="00753D84" w:rsidP="00CA015F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53D84" w:rsidRPr="00CA015F" w:rsidRDefault="00504BC9" w:rsidP="00504BC9">
      <w:pPr>
        <w:pStyle w:val="1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53D84" w:rsidRPr="00CA015F">
        <w:rPr>
          <w:sz w:val="28"/>
          <w:szCs w:val="28"/>
          <w:lang w:val="uk-UA"/>
        </w:rPr>
        <w:t>прияння гармо</w:t>
      </w:r>
      <w:r>
        <w:rPr>
          <w:sz w:val="28"/>
          <w:szCs w:val="28"/>
          <w:lang w:val="uk-UA"/>
        </w:rPr>
        <w:t>нізації міжконфесійних відносин;</w:t>
      </w:r>
    </w:p>
    <w:p w:rsidR="00753D84" w:rsidRPr="00CA015F" w:rsidRDefault="00753D84" w:rsidP="00504BC9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53D84" w:rsidRPr="00CA015F" w:rsidRDefault="00504BC9" w:rsidP="00504BC9">
      <w:pPr>
        <w:pStyle w:val="1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53D84" w:rsidRPr="00CA015F">
        <w:rPr>
          <w:sz w:val="28"/>
          <w:szCs w:val="28"/>
          <w:lang w:val="uk-UA"/>
        </w:rPr>
        <w:t>прияння р</w:t>
      </w:r>
      <w:r>
        <w:rPr>
          <w:sz w:val="28"/>
          <w:szCs w:val="28"/>
          <w:lang w:val="uk-UA"/>
        </w:rPr>
        <w:t>озвитку інформаційного простору;</w:t>
      </w:r>
    </w:p>
    <w:p w:rsidR="00753D84" w:rsidRPr="00CA015F" w:rsidRDefault="00753D84" w:rsidP="00504BC9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53D84" w:rsidRPr="008A37CD" w:rsidRDefault="00504BC9" w:rsidP="00504BC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53D84" w:rsidRPr="008A37CD">
        <w:rPr>
          <w:rFonts w:ascii="Times New Roman" w:hAnsi="Times New Roman"/>
          <w:sz w:val="28"/>
          <w:szCs w:val="28"/>
          <w:lang w:val="uk-UA"/>
        </w:rPr>
        <w:t xml:space="preserve">ідвищення повноти й оперативності інформування громадян </w:t>
      </w:r>
      <w:r w:rsidR="00753D84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84" w:rsidRPr="008A37CD">
        <w:rPr>
          <w:rFonts w:ascii="Times New Roman" w:hAnsi="Times New Roman"/>
          <w:sz w:val="28"/>
          <w:szCs w:val="28"/>
          <w:lang w:val="uk-UA"/>
        </w:rPr>
        <w:t>про діяльність органів державної влади та ор</w:t>
      </w:r>
      <w:r>
        <w:rPr>
          <w:rFonts w:ascii="Times New Roman" w:hAnsi="Times New Roman"/>
          <w:sz w:val="28"/>
          <w:szCs w:val="28"/>
          <w:lang w:val="uk-UA"/>
        </w:rPr>
        <w:t xml:space="preserve">ганів місцевого самоврядування </w:t>
      </w:r>
      <w:r w:rsidR="00753D84" w:rsidRPr="008A37CD">
        <w:rPr>
          <w:rFonts w:ascii="Times New Roman" w:hAnsi="Times New Roman"/>
          <w:sz w:val="28"/>
          <w:szCs w:val="28"/>
          <w:lang w:val="uk-UA"/>
        </w:rPr>
        <w:t>з актуальних питань життя р</w:t>
      </w:r>
      <w:r w:rsidR="00753D84">
        <w:rPr>
          <w:rFonts w:ascii="Times New Roman" w:hAnsi="Times New Roman"/>
          <w:sz w:val="28"/>
          <w:szCs w:val="28"/>
          <w:lang w:val="uk-UA"/>
        </w:rPr>
        <w:t>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5377E">
        <w:rPr>
          <w:rFonts w:ascii="Times New Roman" w:hAnsi="Times New Roman"/>
          <w:sz w:val="28"/>
          <w:szCs w:val="28"/>
          <w:lang w:val="uk-UA"/>
        </w:rPr>
        <w:t>.</w:t>
      </w:r>
    </w:p>
    <w:p w:rsidR="00753D84" w:rsidRPr="008A37CD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CA015F" w:rsidRDefault="0075377E" w:rsidP="00753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="00753D84" w:rsidRPr="00CA015F">
        <w:rPr>
          <w:rFonts w:ascii="Times New Roman" w:hAnsi="Times New Roman"/>
          <w:bCs/>
          <w:sz w:val="28"/>
          <w:szCs w:val="28"/>
        </w:rPr>
        <w:t>сновні заходи реалізації Програми наведено у</w:t>
      </w:r>
      <w:r w:rsidR="00753D84">
        <w:rPr>
          <w:rFonts w:ascii="Times New Roman" w:hAnsi="Times New Roman"/>
          <w:sz w:val="28"/>
          <w:szCs w:val="28"/>
        </w:rPr>
        <w:t xml:space="preserve"> Р</w:t>
      </w:r>
      <w:r w:rsidR="00753D84" w:rsidRPr="00CA015F">
        <w:rPr>
          <w:rFonts w:ascii="Times New Roman" w:hAnsi="Times New Roman"/>
          <w:sz w:val="28"/>
          <w:szCs w:val="28"/>
        </w:rPr>
        <w:t>озділі VII.</w:t>
      </w:r>
    </w:p>
    <w:p w:rsidR="00753D84" w:rsidRPr="00CA015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D84" w:rsidRPr="004C362F" w:rsidRDefault="0075377E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53D84" w:rsidRPr="004C362F">
        <w:rPr>
          <w:rFonts w:ascii="Times New Roman" w:hAnsi="Times New Roman"/>
          <w:sz w:val="28"/>
          <w:szCs w:val="28"/>
          <w:lang w:val="uk-UA"/>
        </w:rPr>
        <w:t>иконання Програми до 202</w:t>
      </w:r>
      <w:r w:rsidR="004C362F" w:rsidRPr="004C362F">
        <w:rPr>
          <w:rFonts w:ascii="Times New Roman" w:hAnsi="Times New Roman"/>
          <w:sz w:val="28"/>
          <w:szCs w:val="28"/>
          <w:lang w:val="uk-UA"/>
        </w:rPr>
        <w:t>4</w:t>
      </w:r>
      <w:r w:rsidR="00753D84" w:rsidRPr="004C362F">
        <w:rPr>
          <w:rFonts w:ascii="Times New Roman" w:hAnsi="Times New Roman"/>
          <w:sz w:val="28"/>
          <w:szCs w:val="28"/>
          <w:lang w:val="uk-UA"/>
        </w:rPr>
        <w:t xml:space="preserve"> року дасть змогу: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1) створити цілісну систему соціального партнерства між органами виконавчої влади, органами місцевого самоврядування та ІГС, в тому числі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за рахунок створення умов для участі ІГС у формуванні й реалізації державної </w:t>
      </w:r>
      <w:r w:rsidRPr="004C362F">
        <w:rPr>
          <w:rFonts w:ascii="Times New Roman" w:hAnsi="Times New Roman"/>
          <w:sz w:val="28"/>
          <w:szCs w:val="28"/>
          <w:lang w:val="uk-UA"/>
        </w:rPr>
        <w:br/>
      </w:r>
      <w:r w:rsidRPr="004C362F">
        <w:rPr>
          <w:rFonts w:ascii="Times New Roman" w:hAnsi="Times New Roman"/>
          <w:sz w:val="28"/>
          <w:szCs w:val="28"/>
          <w:lang w:val="uk-UA"/>
        </w:rPr>
        <w:lastRenderedPageBreak/>
        <w:t>і регіональної політики, що дасть змогу, окрім іншого, збільшити кі</w:t>
      </w:r>
      <w:r w:rsidR="00504BC9">
        <w:rPr>
          <w:rFonts w:ascii="Times New Roman" w:hAnsi="Times New Roman"/>
          <w:sz w:val="28"/>
          <w:szCs w:val="28"/>
          <w:lang w:val="uk-UA"/>
        </w:rPr>
        <w:t>лькість спільних ініціатив, проє</w:t>
      </w:r>
      <w:r w:rsidRPr="004C362F">
        <w:rPr>
          <w:rFonts w:ascii="Times New Roman" w:hAnsi="Times New Roman"/>
          <w:sz w:val="28"/>
          <w:szCs w:val="28"/>
          <w:lang w:val="uk-UA"/>
        </w:rPr>
        <w:t>ктів та заходів;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2)  всебічно висвітлювати діяльність органів місцевого самоврядування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та місцевих органів виконавчої влади, зокрема районної </w:t>
      </w:r>
      <w:r w:rsidR="00F2471F">
        <w:rPr>
          <w:rFonts w:ascii="Times New Roman" w:hAnsi="Times New Roman"/>
          <w:sz w:val="28"/>
          <w:szCs w:val="28"/>
          <w:lang w:val="uk-UA"/>
        </w:rPr>
        <w:t>державної (</w:t>
      </w:r>
      <w:r w:rsidR="00504BC9">
        <w:rPr>
          <w:rFonts w:ascii="Times New Roman" w:hAnsi="Times New Roman"/>
          <w:sz w:val="28"/>
          <w:szCs w:val="28"/>
          <w:lang w:val="uk-UA"/>
        </w:rPr>
        <w:t>військової</w:t>
      </w:r>
      <w:r w:rsidR="00F2471F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адміністрації, а також громадсько-політичне, економічне, культурне життя району й держави, мати оперативну та неупереджену інформацію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>про суспільно-політичне, соціально-економічне й культурне життя району;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3) підвищити якість рішень </w:t>
      </w:r>
      <w:r w:rsidR="00F2471F">
        <w:rPr>
          <w:rFonts w:ascii="Times New Roman" w:hAnsi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C362F">
        <w:rPr>
          <w:rFonts w:ascii="Times New Roman" w:hAnsi="Times New Roman"/>
          <w:bCs/>
          <w:iCs/>
          <w:sz w:val="28"/>
          <w:szCs w:val="28"/>
          <w:lang w:val="uk-UA"/>
        </w:rPr>
        <w:t>органів місцевого самоврядування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шляхом врахування законних інтересів громадськості;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4) зміцнити інститути громадянського суспільства </w:t>
      </w:r>
      <w:r w:rsidR="00F2471F">
        <w:rPr>
          <w:rFonts w:ascii="Times New Roman" w:hAnsi="Times New Roman"/>
          <w:sz w:val="28"/>
          <w:szCs w:val="28"/>
          <w:lang w:val="uk-UA"/>
        </w:rPr>
        <w:t>району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шляхом надання інформаційної, фінансової підтримки громадянському суспільству, проведення спільних заходів тощо; 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5) 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t xml:space="preserve">збільшити можливості залучення небюджетних надходжень 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br/>
        <w:t xml:space="preserve">для реалізації ІГС суспільно значущих заходів, як самостійних, так і спільних 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br/>
        <w:t xml:space="preserve">з </w:t>
      </w:r>
      <w:r w:rsidR="00F2471F">
        <w:rPr>
          <w:rFonts w:ascii="Times New Roman" w:hAnsi="Times New Roman"/>
          <w:bCs/>
          <w:sz w:val="28"/>
          <w:szCs w:val="28"/>
          <w:lang w:val="uk-UA"/>
        </w:rPr>
        <w:t>районною державною (військовою) адміністрацією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t xml:space="preserve">, органами місцевого самоврядування, спрямованих на вирішення завдань соціально-економічного розвитку </w:t>
      </w:r>
      <w:r w:rsidRPr="004C362F">
        <w:rPr>
          <w:rFonts w:ascii="Times New Roman" w:hAnsi="Times New Roman"/>
          <w:sz w:val="28"/>
          <w:szCs w:val="28"/>
          <w:lang w:val="uk-UA"/>
        </w:rPr>
        <w:t>району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6) зміцнити патріотизм, національно-державну свідомість суспільства, підвищити рівень громадянської культури, сприяти зростанню суспільної моралі громадян</w:t>
      </w:r>
      <w:bookmarkStart w:id="2" w:name="84"/>
      <w:bookmarkEnd w:id="2"/>
      <w:r w:rsidRPr="004C362F">
        <w:rPr>
          <w:rFonts w:ascii="Times New Roman" w:hAnsi="Times New Roman"/>
          <w:sz w:val="28"/>
          <w:szCs w:val="28"/>
          <w:lang w:val="uk-UA"/>
        </w:rPr>
        <w:t>, розвивати волонтерський рух та благодійництво.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362F">
        <w:rPr>
          <w:rFonts w:ascii="Times New Roman" w:hAnsi="Times New Roman"/>
          <w:bCs/>
          <w:sz w:val="28"/>
          <w:szCs w:val="28"/>
          <w:lang w:val="uk-UA"/>
        </w:rPr>
        <w:t>Показники продукту Програми наведені у додатку 2.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3D84" w:rsidRPr="004C362F" w:rsidRDefault="00753D84" w:rsidP="00CA015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362F">
        <w:rPr>
          <w:rFonts w:ascii="Times New Roman" w:hAnsi="Times New Roman"/>
          <w:b/>
          <w:sz w:val="28"/>
          <w:szCs w:val="28"/>
          <w:lang w:val="uk-UA"/>
        </w:rPr>
        <w:t xml:space="preserve">VI. Координація, моніторинг та контроль </w:t>
      </w:r>
    </w:p>
    <w:p w:rsidR="00753D84" w:rsidRPr="004C362F" w:rsidRDefault="00753D84" w:rsidP="00CA015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362F">
        <w:rPr>
          <w:rFonts w:ascii="Times New Roman" w:hAnsi="Times New Roman"/>
          <w:b/>
          <w:sz w:val="28"/>
          <w:szCs w:val="28"/>
          <w:lang w:val="uk-UA"/>
        </w:rPr>
        <w:t>за ходом виконання Програми</w:t>
      </w:r>
    </w:p>
    <w:p w:rsidR="00753D84" w:rsidRPr="004C362F" w:rsidRDefault="00753D84" w:rsidP="00CA015F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1. Програма виконується шляхом здійснення її заходів та завдань виконавцями, що несуть відповідальність за її виконання. Реалізація Програми забезпечується спільними зусиллями </w:t>
      </w:r>
      <w:r w:rsidR="003C6788">
        <w:rPr>
          <w:rFonts w:ascii="Times New Roman" w:hAnsi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, органів місцевого самоврядування та організацій громадянського суспільства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>для досягнення мети та завдань Програми.</w:t>
      </w:r>
    </w:p>
    <w:p w:rsidR="00753D84" w:rsidRPr="004C36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570908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Програми здійснює Кропивницька районна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державна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військова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адміністрація та постійна комісія районної ради з питань соціального захисту, освіти, культури, молоді, спорту та туризму.</w:t>
      </w:r>
    </w:p>
    <w:p w:rsidR="00753D84" w:rsidRPr="004C362F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3. Відповідальним за організаційний супровід та координацію діяльності щодо виконання заходів Програми є відділ організаційної роботи, інформаційної діяльності та комунікацій з громадськістю апарату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адміністрації.</w:t>
      </w:r>
    </w:p>
    <w:p w:rsidR="00753D84" w:rsidRPr="004C362F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2078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4. Виконання завдань, передбачених Програмою, покладається </w:t>
      </w: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на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відділ організаційної роботи, інформаційної діяльності та комунікацій </w:t>
      </w:r>
      <w:r w:rsidR="0075377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з громадськістю апарату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адміністрації,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інші </w:t>
      </w: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структурні підрозділи районної </w:t>
      </w:r>
      <w:r w:rsidR="003C6788">
        <w:rPr>
          <w:rFonts w:ascii="Times New Roman" w:hAnsi="Times New Roman"/>
          <w:color w:val="000000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color w:val="000000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адміністрації, виконавчі комітети міських, селищних, сільських рад. Для цього вони 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 xml:space="preserve">щороку до 15 грудня </w:t>
      </w: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подають інформацію про реалізацію заходів Програми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відділу організаційної роботи, інформаційної діяльності та комунікацій </w:t>
      </w:r>
      <w:r w:rsidR="0075377E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з громадськістю апарату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адміністрації.</w:t>
      </w:r>
    </w:p>
    <w:p w:rsidR="00753D84" w:rsidRPr="004C362F" w:rsidRDefault="00753D84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2078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362F">
        <w:rPr>
          <w:rFonts w:ascii="Times New Roman" w:hAnsi="Times New Roman"/>
          <w:sz w:val="28"/>
          <w:szCs w:val="28"/>
          <w:lang w:val="uk-UA" w:eastAsia="ar-SA"/>
        </w:rPr>
        <w:t>5. В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ідділ організаційної роботи, інформаційної діяльності та комунікацій </w:t>
      </w:r>
      <w:r w:rsidR="0075377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з громадськістю апарату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="00753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62F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 xml:space="preserve"> щороку до 10 лютого інформує </w:t>
      </w:r>
      <w:r w:rsidR="0075377E">
        <w:rPr>
          <w:rFonts w:ascii="Times New Roman" w:hAnsi="Times New Roman"/>
          <w:sz w:val="28"/>
          <w:szCs w:val="28"/>
          <w:lang w:val="uk-UA" w:eastAsia="ar-SA"/>
        </w:rPr>
        <w:t>начальника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 xml:space="preserve"> районної </w:t>
      </w:r>
      <w:r w:rsidR="003C6788">
        <w:rPr>
          <w:rFonts w:ascii="Times New Roman" w:hAnsi="Times New Roman"/>
          <w:sz w:val="28"/>
          <w:szCs w:val="28"/>
          <w:lang w:val="uk-UA" w:eastAsia="ar-S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 w:eastAsia="ar-S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 xml:space="preserve"> адміністрації про хід виконання Програми. </w:t>
      </w:r>
    </w:p>
    <w:p w:rsidR="00753D84" w:rsidRPr="004C362F" w:rsidRDefault="00753D84" w:rsidP="00CA0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53D84" w:rsidRPr="002078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6. 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ідділ організаційної роботи, інформаційної діяльності та комунікацій з громадськістю апарату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Pr="004C362F">
        <w:rPr>
          <w:rFonts w:ascii="Times New Roman" w:hAnsi="Times New Roman"/>
          <w:sz w:val="28"/>
          <w:szCs w:val="28"/>
          <w:lang w:val="uk-UA" w:eastAsia="ar-SA"/>
        </w:rPr>
        <w:t xml:space="preserve"> періодично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надає </w:t>
      </w:r>
      <w:r w:rsidR="003C6788">
        <w:rPr>
          <w:rFonts w:ascii="Times New Roman" w:hAnsi="Times New Roman"/>
          <w:sz w:val="28"/>
          <w:szCs w:val="28"/>
          <w:lang w:val="uk-UA"/>
        </w:rPr>
        <w:t>голові (</w:t>
      </w:r>
      <w:r w:rsidR="0075377E">
        <w:rPr>
          <w:rFonts w:ascii="Times New Roman" w:hAnsi="Times New Roman"/>
          <w:sz w:val="28"/>
          <w:szCs w:val="28"/>
          <w:lang w:val="uk-UA"/>
        </w:rPr>
        <w:t>начальнику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r w:rsidR="003C6788">
        <w:rPr>
          <w:rFonts w:ascii="Times New Roman" w:hAnsi="Times New Roman"/>
          <w:sz w:val="28"/>
          <w:szCs w:val="28"/>
          <w:lang w:val="uk-UA"/>
        </w:rPr>
        <w:t>державної (</w:t>
      </w:r>
      <w:r w:rsidR="0075377E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C6788">
        <w:rPr>
          <w:rFonts w:ascii="Times New Roman" w:hAnsi="Times New Roman"/>
          <w:sz w:val="28"/>
          <w:szCs w:val="28"/>
          <w:lang w:val="uk-UA"/>
        </w:rPr>
        <w:t>)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адміністрації та Кропивницькій районній раді обґрунтовану оцінку</w:t>
      </w:r>
      <w:r w:rsidRPr="0020782F">
        <w:rPr>
          <w:rFonts w:ascii="Times New Roman" w:hAnsi="Times New Roman"/>
          <w:sz w:val="28"/>
          <w:szCs w:val="28"/>
          <w:lang w:val="uk-UA"/>
        </w:rPr>
        <w:t xml:space="preserve"> досягнутих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</w:t>
      </w:r>
      <w:r w:rsidR="003C6788">
        <w:rPr>
          <w:rFonts w:ascii="Times New Roman" w:hAnsi="Times New Roman"/>
          <w:sz w:val="28"/>
          <w:szCs w:val="28"/>
          <w:lang w:val="uk-UA"/>
        </w:rPr>
        <w:t xml:space="preserve">ів, строків виконання Програми </w:t>
      </w:r>
      <w:r w:rsidRPr="0020782F">
        <w:rPr>
          <w:rFonts w:ascii="Times New Roman" w:hAnsi="Times New Roman"/>
          <w:sz w:val="28"/>
          <w:szCs w:val="28"/>
          <w:lang w:val="uk-UA"/>
        </w:rPr>
        <w:t>та окремих заходів і завдань тощо.</w:t>
      </w:r>
    </w:p>
    <w:p w:rsidR="00753D84" w:rsidRPr="002078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2078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782F">
        <w:rPr>
          <w:rFonts w:ascii="Times New Roman" w:hAnsi="Times New Roman"/>
          <w:sz w:val="28"/>
          <w:szCs w:val="28"/>
          <w:lang w:val="uk-UA"/>
        </w:rPr>
        <w:t>7.</w:t>
      </w:r>
      <w:r w:rsidRPr="00CA015F">
        <w:rPr>
          <w:rFonts w:ascii="Times New Roman" w:hAnsi="Times New Roman"/>
          <w:sz w:val="28"/>
          <w:szCs w:val="28"/>
        </w:rPr>
        <w:t> </w:t>
      </w:r>
      <w:r w:rsidRPr="0020782F">
        <w:rPr>
          <w:rFonts w:ascii="Times New Roman" w:hAnsi="Times New Roman"/>
          <w:sz w:val="28"/>
          <w:szCs w:val="28"/>
          <w:lang w:val="uk-UA"/>
        </w:rPr>
        <w:t xml:space="preserve">Відкритість та прозорість реалізації Програми забезпечується шляхом інформування про хід її виконання на веб-сайті </w:t>
      </w:r>
      <w:r w:rsidR="003C6788">
        <w:rPr>
          <w:rFonts w:ascii="Times New Roman" w:hAnsi="Times New Roman"/>
          <w:sz w:val="28"/>
          <w:szCs w:val="28"/>
          <w:lang w:val="uk-UA"/>
        </w:rPr>
        <w:t>районної державної (військової) адміністрації</w:t>
      </w:r>
      <w:r w:rsidRPr="0020782F">
        <w:rPr>
          <w:rFonts w:ascii="Times New Roman" w:hAnsi="Times New Roman"/>
          <w:sz w:val="28"/>
          <w:szCs w:val="28"/>
          <w:lang w:val="uk-UA"/>
        </w:rPr>
        <w:t>.</w:t>
      </w:r>
    </w:p>
    <w:p w:rsidR="00753D84" w:rsidRPr="0020782F" w:rsidRDefault="00753D84" w:rsidP="00CA0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4C362F" w:rsidRDefault="00753D84" w:rsidP="00CA0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15F">
        <w:rPr>
          <w:rFonts w:ascii="Times New Roman" w:hAnsi="Times New Roman"/>
          <w:sz w:val="28"/>
          <w:szCs w:val="28"/>
        </w:rPr>
        <w:t>8. 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Основними формами контролю за виконанням заходів та досягненням показників програми будуть: </w:t>
      </w:r>
    </w:p>
    <w:p w:rsidR="00753D84" w:rsidRPr="004C362F" w:rsidRDefault="00753D84" w:rsidP="00CA0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1) систематичний аналіз ефективності виконання заходів Програми;</w:t>
      </w:r>
    </w:p>
    <w:p w:rsidR="00753D84" w:rsidRPr="004C362F" w:rsidRDefault="00753D84" w:rsidP="00CA0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2) систематичне вивчення потреб цільової аудиторії; </w:t>
      </w:r>
    </w:p>
    <w:p w:rsidR="00753D84" w:rsidRPr="004C362F" w:rsidRDefault="00753D84" w:rsidP="00CA0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>3) 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t xml:space="preserve">динаміка показників участі населення району у діяльності ІГС </w:t>
      </w:r>
      <w:r w:rsidRPr="004C362F">
        <w:rPr>
          <w:rFonts w:ascii="Times New Roman" w:hAnsi="Times New Roman"/>
          <w:bCs/>
          <w:sz w:val="28"/>
          <w:szCs w:val="28"/>
          <w:lang w:val="uk-UA"/>
        </w:rPr>
        <w:br/>
        <w:t>та довіри населення району до ІГС;</w:t>
      </w:r>
    </w:p>
    <w:p w:rsidR="00753D84" w:rsidRPr="004C362F" w:rsidRDefault="00753D84" w:rsidP="00CA0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4) якісні та кількісні дані щодо проведених консультацій </w:t>
      </w:r>
      <w:r w:rsidRPr="004C362F">
        <w:rPr>
          <w:rFonts w:ascii="Times New Roman" w:hAnsi="Times New Roman"/>
          <w:sz w:val="28"/>
          <w:szCs w:val="28"/>
          <w:lang w:val="uk-UA"/>
        </w:rPr>
        <w:br/>
        <w:t xml:space="preserve">з громадськістю і громадських експертиз та рекомендацій від </w:t>
      </w:r>
      <w:r w:rsidRPr="004C362F">
        <w:rPr>
          <w:rFonts w:ascii="Times New Roman" w:hAnsi="Times New Roman"/>
          <w:iCs/>
          <w:sz w:val="28"/>
          <w:szCs w:val="28"/>
          <w:lang w:val="uk-UA"/>
        </w:rPr>
        <w:t>ІГС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, які були враховані </w:t>
      </w:r>
      <w:r w:rsidR="003C6788">
        <w:rPr>
          <w:rFonts w:ascii="Times New Roman" w:hAnsi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та органами місцевого самоврядування;</w:t>
      </w:r>
    </w:p>
    <w:p w:rsidR="00753D84" w:rsidRPr="004C362F" w:rsidRDefault="00753D84" w:rsidP="00230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62F">
        <w:rPr>
          <w:rFonts w:ascii="Times New Roman" w:hAnsi="Times New Roman"/>
          <w:sz w:val="28"/>
          <w:szCs w:val="28"/>
          <w:lang w:val="uk-UA"/>
        </w:rPr>
        <w:t xml:space="preserve">5) аналіз пропозицій і зауважень громадськості, зокрема тих, що можуть надходити від </w:t>
      </w:r>
      <w:r w:rsidRPr="004C362F">
        <w:rPr>
          <w:rFonts w:ascii="Times New Roman" w:hAnsi="Times New Roman"/>
          <w:color w:val="333333"/>
          <w:sz w:val="28"/>
          <w:szCs w:val="28"/>
          <w:lang w:val="uk-UA"/>
        </w:rPr>
        <w:t> Координаційно</w:t>
      </w:r>
      <w:r w:rsidRPr="004C362F">
        <w:rPr>
          <w:rFonts w:ascii="Times New Roman" w:hAnsi="Times New Roman"/>
          <w:sz w:val="28"/>
          <w:szCs w:val="28"/>
          <w:lang w:val="uk-UA"/>
        </w:rPr>
        <w:t>ї ради сприяння розвитку громадянського суспільства при</w:t>
      </w:r>
      <w:r w:rsidRPr="004C362F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Кабінеті Міністрів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 України, регіональної координаційної ради сприяння розвитку громадянського суспільства та </w:t>
      </w:r>
      <w:r w:rsidR="0075377E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 w:rsidR="0075377E">
        <w:rPr>
          <w:rFonts w:ascii="Times New Roman" w:hAnsi="Times New Roman"/>
          <w:sz w:val="28"/>
          <w:szCs w:val="28"/>
          <w:lang w:val="uk-UA"/>
        </w:rPr>
        <w:br/>
        <w:t xml:space="preserve">при районній </w:t>
      </w:r>
      <w:r w:rsidR="003C6788">
        <w:rPr>
          <w:rFonts w:ascii="Times New Roman" w:hAnsi="Times New Roman"/>
          <w:sz w:val="28"/>
          <w:szCs w:val="28"/>
          <w:lang w:val="uk-UA"/>
        </w:rPr>
        <w:t xml:space="preserve">державній </w:t>
      </w:r>
      <w:r w:rsidRPr="004C362F">
        <w:rPr>
          <w:rFonts w:ascii="Times New Roman" w:hAnsi="Times New Roman"/>
          <w:sz w:val="28"/>
          <w:szCs w:val="28"/>
          <w:lang w:val="uk-UA"/>
        </w:rPr>
        <w:t xml:space="preserve">адміністрації тощо. </w:t>
      </w:r>
    </w:p>
    <w:p w:rsidR="00753D84" w:rsidRPr="0046311C" w:rsidRDefault="00753D84" w:rsidP="002308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753D84" w:rsidRPr="0046311C" w:rsidSect="00CA015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D84" w:rsidRPr="00701AE8" w:rsidRDefault="00753D84" w:rsidP="002308C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AE8">
        <w:rPr>
          <w:rFonts w:ascii="Times New Roman" w:hAnsi="Times New Roman"/>
          <w:b/>
          <w:sz w:val="28"/>
          <w:szCs w:val="28"/>
          <w:lang w:val="uk-UA"/>
        </w:rPr>
        <w:lastRenderedPageBreak/>
        <w:t>VII. ЗАВДАННЯ ТА ЗАХОДИ</w:t>
      </w:r>
    </w:p>
    <w:p w:rsidR="00753D84" w:rsidRPr="00701AE8" w:rsidRDefault="00753D84" w:rsidP="002308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  <w:lang w:val="uk-UA"/>
        </w:rPr>
      </w:pPr>
      <w:r w:rsidRPr="00701AE8">
        <w:rPr>
          <w:rFonts w:ascii="Times New Roman" w:hAnsi="Times New Roman"/>
          <w:b/>
          <w:spacing w:val="-7"/>
          <w:sz w:val="28"/>
          <w:szCs w:val="28"/>
          <w:lang w:val="uk-UA"/>
        </w:rPr>
        <w:t>комплексної програми сприяння розвитку громадянського суспільства та</w:t>
      </w:r>
    </w:p>
    <w:p w:rsidR="00753D84" w:rsidRPr="00701AE8" w:rsidRDefault="00753D84" w:rsidP="00CF74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  <w:lang w:val="uk-UA"/>
        </w:rPr>
      </w:pPr>
      <w:r w:rsidRPr="00701AE8">
        <w:rPr>
          <w:rFonts w:ascii="Times New Roman" w:hAnsi="Times New Roman"/>
          <w:b/>
          <w:spacing w:val="-7"/>
          <w:sz w:val="28"/>
          <w:szCs w:val="28"/>
          <w:lang w:val="uk-UA"/>
        </w:rPr>
        <w:t>інформаційної сфери у Кропивницькому районі на 202</w:t>
      </w:r>
      <w:r w:rsidR="004C362F" w:rsidRPr="00701AE8">
        <w:rPr>
          <w:rFonts w:ascii="Times New Roman" w:hAnsi="Times New Roman"/>
          <w:b/>
          <w:spacing w:val="-7"/>
          <w:sz w:val="28"/>
          <w:szCs w:val="28"/>
          <w:lang w:val="uk-UA"/>
        </w:rPr>
        <w:t>3-2024</w:t>
      </w:r>
      <w:r w:rsidRPr="00701AE8">
        <w:rPr>
          <w:rFonts w:ascii="Times New Roman" w:hAnsi="Times New Roman"/>
          <w:b/>
          <w:spacing w:val="-7"/>
          <w:sz w:val="28"/>
          <w:szCs w:val="28"/>
          <w:lang w:val="uk-UA"/>
        </w:rPr>
        <w:t xml:space="preserve"> роки</w:t>
      </w:r>
    </w:p>
    <w:p w:rsidR="00753D84" w:rsidRPr="00701AE8" w:rsidRDefault="00753D84" w:rsidP="002308C0">
      <w:pPr>
        <w:spacing w:after="0" w:line="240" w:lineRule="auto"/>
        <w:rPr>
          <w:rFonts w:ascii="Times New Roman" w:hAnsi="Times New Roman"/>
          <w:sz w:val="12"/>
          <w:lang w:val="uk-UA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968"/>
        <w:gridCol w:w="2298"/>
        <w:gridCol w:w="992"/>
        <w:gridCol w:w="1985"/>
        <w:gridCol w:w="1417"/>
        <w:gridCol w:w="1488"/>
        <w:gridCol w:w="1782"/>
        <w:gridCol w:w="2338"/>
      </w:tblGrid>
      <w:tr w:rsidR="00753D84" w:rsidRPr="00701AE8" w:rsidTr="0075377E">
        <w:trPr>
          <w:trHeight w:val="267"/>
        </w:trPr>
        <w:tc>
          <w:tcPr>
            <w:tcW w:w="520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68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реалізації (пріоритетні завдання)</w:t>
            </w:r>
          </w:p>
        </w:tc>
        <w:tc>
          <w:tcPr>
            <w:tcW w:w="2298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Перелік заходів </w:t>
            </w:r>
          </w:p>
        </w:tc>
        <w:tc>
          <w:tcPr>
            <w:tcW w:w="992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85" w:type="dxa"/>
            <w:vMerge w:val="restart"/>
          </w:tcPr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</w:t>
            </w: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08" w:right="-108" w:firstLine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фінансування, </w:t>
            </w:r>
          </w:p>
          <w:p w:rsidR="00753D84" w:rsidRPr="00701AE8" w:rsidRDefault="00753D84" w:rsidP="002308C0">
            <w:pPr>
              <w:spacing w:after="0" w:line="240" w:lineRule="auto"/>
              <w:ind w:left="-108" w:right="-108" w:firstLine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2338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53D84" w:rsidRPr="00701AE8" w:rsidTr="0075377E">
        <w:trPr>
          <w:trHeight w:val="519"/>
        </w:trPr>
        <w:tc>
          <w:tcPr>
            <w:tcW w:w="520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98" w:type="dxa"/>
            <w:vMerge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4" w:rsidRPr="00701AE8" w:rsidRDefault="004C362F" w:rsidP="0075377E">
            <w:pPr>
              <w:spacing w:after="0" w:line="240" w:lineRule="auto"/>
              <w:ind w:left="-3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  <w:r w:rsidR="0075377E"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753D84"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753D84" w:rsidRPr="00701AE8" w:rsidRDefault="004C362F" w:rsidP="007537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  <w:r w:rsidR="0075377E"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753D84"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338" w:type="dxa"/>
            <w:vMerge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53D84" w:rsidRPr="00701AE8" w:rsidRDefault="00753D84">
      <w:pPr>
        <w:rPr>
          <w:lang w:val="uk-UA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966"/>
        <w:gridCol w:w="2294"/>
        <w:gridCol w:w="1008"/>
        <w:gridCol w:w="1977"/>
        <w:gridCol w:w="1567"/>
        <w:gridCol w:w="1355"/>
        <w:gridCol w:w="24"/>
        <w:gridCol w:w="14"/>
        <w:gridCol w:w="1731"/>
        <w:gridCol w:w="2342"/>
      </w:tblGrid>
      <w:tr w:rsidR="00753D84" w:rsidRPr="00701AE8" w:rsidTr="0075377E">
        <w:trPr>
          <w:trHeight w:val="275"/>
          <w:tblHeader/>
        </w:trPr>
        <w:tc>
          <w:tcPr>
            <w:tcW w:w="510" w:type="dxa"/>
          </w:tcPr>
          <w:p w:rsidR="00753D84" w:rsidRPr="00701AE8" w:rsidRDefault="00753D84" w:rsidP="009D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66" w:type="dxa"/>
          </w:tcPr>
          <w:p w:rsidR="00753D84" w:rsidRPr="00701AE8" w:rsidRDefault="00753D84" w:rsidP="009D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94" w:type="dxa"/>
          </w:tcPr>
          <w:p w:rsidR="00753D84" w:rsidRPr="00701AE8" w:rsidRDefault="00753D84" w:rsidP="009D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08" w:type="dxa"/>
          </w:tcPr>
          <w:p w:rsidR="00753D84" w:rsidRPr="00701AE8" w:rsidRDefault="00753D84" w:rsidP="009D187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77" w:type="dxa"/>
          </w:tcPr>
          <w:p w:rsidR="00753D84" w:rsidRPr="00701AE8" w:rsidRDefault="00753D84" w:rsidP="009D187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9D187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53D84" w:rsidRPr="00701AE8" w:rsidRDefault="00753D84" w:rsidP="009D1878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</w:tcPr>
          <w:p w:rsidR="00753D84" w:rsidRPr="00701AE8" w:rsidRDefault="00753D84" w:rsidP="009D1878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342" w:type="dxa"/>
          </w:tcPr>
          <w:p w:rsidR="00753D84" w:rsidRPr="00701AE8" w:rsidRDefault="00753D84" w:rsidP="009D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753D84" w:rsidRPr="00701AE8" w:rsidTr="006C726F">
        <w:tc>
          <w:tcPr>
            <w:tcW w:w="14788" w:type="dxa"/>
            <w:gridSpan w:val="11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І. СПРИЯННЯ РОЗВИТКУ ГРОМАДЯНСЬКОГО СУСПІЛЬСТВА</w:t>
            </w:r>
          </w:p>
        </w:tc>
      </w:tr>
      <w:tr w:rsidR="00753D84" w:rsidRPr="00701AE8" w:rsidTr="0075377E">
        <w:tc>
          <w:tcPr>
            <w:tcW w:w="510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66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Завдання 1</w:t>
            </w:r>
          </w:p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Сприяння розвитку мережі інститутів громадянського суспільства та створення системи їх ресурсного забезпечення сталої діяльності</w:t>
            </w:r>
          </w:p>
        </w:tc>
        <w:tc>
          <w:tcPr>
            <w:tcW w:w="2294" w:type="dxa"/>
          </w:tcPr>
          <w:p w:rsidR="00753D84" w:rsidRPr="00701AE8" w:rsidRDefault="00753D84" w:rsidP="0075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Сприяти створенню та роботі громадських рад (в т. ч. Громадської ради при районній 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військовій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адміністрації) при органах місцевого самоврядування</w:t>
            </w:r>
          </w:p>
        </w:tc>
        <w:tc>
          <w:tcPr>
            <w:tcW w:w="1008" w:type="dxa"/>
          </w:tcPr>
          <w:p w:rsidR="00753D84" w:rsidRPr="00701AE8" w:rsidRDefault="004C362F" w:rsidP="002308C0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75377E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адміністрації, виконкоми міських, селищних, сільських рад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3A54F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Районний бюджет Кропивницького району</w:t>
            </w:r>
          </w:p>
          <w:p w:rsidR="00753D84" w:rsidRPr="00701AE8" w:rsidRDefault="00753D84" w:rsidP="003A54F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(далі – районний бюджет)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753D84" w:rsidRPr="00701AE8" w:rsidRDefault="00B05212" w:rsidP="002308C0">
            <w:pPr>
              <w:spacing w:after="0" w:line="240" w:lineRule="auto"/>
              <w:ind w:left="-156"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  <w:p w:rsidR="00753D84" w:rsidRPr="00701AE8" w:rsidRDefault="00753D84" w:rsidP="002308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ind w:right="-3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Забезпечено належну діяльність консультативно-дорадчих органів. Забезпечено права громадян на участь </w:t>
            </w:r>
          </w:p>
          <w:p w:rsidR="00753D84" w:rsidRPr="00701AE8" w:rsidRDefault="00753D84" w:rsidP="002308C0">
            <w:pPr>
              <w:spacing w:after="0" w:line="240" w:lineRule="auto"/>
              <w:ind w:right="-3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у вирішенні питань місцевого значення, налагоджено ефективну взаємодію органів влади з громадськістю. Розширено можливості Громадської ради для проведення тренінгів, семінарів, воркшопів тощо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701AE8" w:rsidTr="0075377E">
        <w:tc>
          <w:tcPr>
            <w:tcW w:w="510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701AE8" w:rsidRDefault="00753D84" w:rsidP="002308C0">
            <w:pPr>
              <w:spacing w:after="0" w:line="240" w:lineRule="auto"/>
              <w:ind w:right="-66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_Toc64383174"/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2. Розробити та впровадити програми розвитку громадянського суспільства та інформаційної сфери</w:t>
            </w:r>
            <w:bookmarkEnd w:id="3"/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53D84" w:rsidRPr="00701AE8" w:rsidRDefault="00753D84" w:rsidP="002308C0">
            <w:pPr>
              <w:spacing w:after="0" w:line="240" w:lineRule="auto"/>
              <w:ind w:right="-66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_Toc64383175"/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новоутворених </w:t>
            </w:r>
            <w:bookmarkStart w:id="5" w:name="_Toc64383176"/>
            <w:bookmarkEnd w:id="4"/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територіальних громадах </w:t>
            </w:r>
            <w:bookmarkEnd w:id="5"/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1008" w:type="dxa"/>
          </w:tcPr>
          <w:p w:rsidR="00753D84" w:rsidRPr="00701AE8" w:rsidRDefault="004C362F" w:rsidP="002308C0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2308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Виконкоми міських, селищних, сільських рад, відділ організаційної роботи, інформаційної діяльності та комунікацій з громадськістю апарату районної 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військової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адміністрації</w:t>
            </w:r>
          </w:p>
          <w:p w:rsidR="00753D84" w:rsidRPr="00701AE8" w:rsidRDefault="00753D84" w:rsidP="002308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354E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 межах кошторису на </w:t>
            </w:r>
          </w:p>
          <w:p w:rsidR="00753D84" w:rsidRPr="00701AE8" w:rsidRDefault="00753D84" w:rsidP="00354E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53D84" w:rsidRPr="00701AE8" w:rsidRDefault="00753D84" w:rsidP="002308C0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ind w:left="-156" w:right="-14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Розроблено та впроваджено програми розвитку громадянського суспільства та інформаційної сфери </w:t>
            </w:r>
          </w:p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 районі, в кожній територіальній громаді району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40A23" w:rsidTr="0075377E">
        <w:tc>
          <w:tcPr>
            <w:tcW w:w="510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53D84" w:rsidRPr="00701AE8" w:rsidRDefault="00F43C5B" w:rsidP="002308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Провести навчально-методичні семінари та тренінги, надавати методичну, консультативну та організаційну допомогу щодо інструментів участі громадськості у формуванні та реалізації державної, регіональної та місцевої політики та 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з питань взаємодії з громадськістю: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1) державним службовцям, фахівцям органів місцевого самоврядування;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2) представникам ІГС</w:t>
            </w:r>
          </w:p>
        </w:tc>
        <w:tc>
          <w:tcPr>
            <w:tcW w:w="1008" w:type="dxa"/>
          </w:tcPr>
          <w:p w:rsidR="00753D84" w:rsidRPr="00701AE8" w:rsidRDefault="004C362F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75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військової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адміністрації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Районний</w:t>
            </w:r>
            <w:r w:rsidR="00F43C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69" w:type="dxa"/>
            <w:gridSpan w:val="3"/>
          </w:tcPr>
          <w:p w:rsidR="00753D84" w:rsidRPr="00701AE8" w:rsidRDefault="00B05212" w:rsidP="0023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Фахівці органів виконавчої влади та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органів місцевого самоврядування</w:t>
            </w: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, представники ІГС вміють застосовувати у своїй професійній діяльності інструменти участі громадськості у формуванні та реалізації державної і регіональної політики.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Забезпечено координацію дій представників ІГС та влади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40A23" w:rsidTr="0075377E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1: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46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2,0</w:t>
            </w:r>
          </w:p>
        </w:tc>
        <w:tc>
          <w:tcPr>
            <w:tcW w:w="1769" w:type="dxa"/>
            <w:gridSpan w:val="3"/>
          </w:tcPr>
          <w:p w:rsidR="00753D84" w:rsidRPr="00701AE8" w:rsidRDefault="00B05212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753D84" w:rsidRPr="00D40A23" w:rsidTr="0075377E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40A23" w:rsidTr="0075377E">
        <w:tc>
          <w:tcPr>
            <w:tcW w:w="510" w:type="dxa"/>
            <w:vMerge w:val="restart"/>
          </w:tcPr>
          <w:p w:rsidR="00753D84" w:rsidRPr="00D40A2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2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6" w:type="dxa"/>
            <w:vMerge w:val="restart"/>
          </w:tcPr>
          <w:p w:rsidR="00753D84" w:rsidRPr="00701AE8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Завдання 2.</w:t>
            </w:r>
          </w:p>
          <w:p w:rsidR="00753D84" w:rsidRPr="00D40A2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Здійснення ефективного громадського контролю за діяльністю місцевих органів виконавчої влади, органів місцевого самоврядування, посилення впливу ІГС на прийняття управлінських рішень та їх реалізацію</w:t>
            </w:r>
          </w:p>
        </w:tc>
        <w:tc>
          <w:tcPr>
            <w:tcW w:w="2294" w:type="dxa"/>
          </w:tcPr>
          <w:p w:rsidR="00753D84" w:rsidRPr="00701AE8" w:rsidRDefault="00753D84" w:rsidP="00FB1A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1. Провести щорічний рейтинг органів місцевого самоврядування району щодо взаємодії з громадськістю та ІГС</w:t>
            </w:r>
          </w:p>
        </w:tc>
        <w:tc>
          <w:tcPr>
            <w:tcW w:w="1008" w:type="dxa"/>
          </w:tcPr>
          <w:p w:rsidR="00753D84" w:rsidRPr="00701AE8" w:rsidRDefault="004C362F" w:rsidP="00CF74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</w:t>
            </w:r>
            <w:r w:rsidR="004C362F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4</w:t>
            </w: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75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Районний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Надано методичну допомогу фахівцям місцевих органів виконавчої влади, органів місцевого самоврядування. Оцінено стан розв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итку громадянського суспільства.</w:t>
            </w:r>
          </w:p>
        </w:tc>
      </w:tr>
      <w:tr w:rsidR="00753D84" w:rsidRPr="00D40A23" w:rsidTr="0075377E">
        <w:tc>
          <w:tcPr>
            <w:tcW w:w="510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53D84" w:rsidRPr="00701AE8" w:rsidRDefault="00753D84" w:rsidP="002308C0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Сприяти інститутам громадянського суспільства та громадським радам при районній 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військовій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адміністрації, територіальних громадах </w:t>
            </w:r>
          </w:p>
          <w:p w:rsidR="00753D84" w:rsidRPr="00701AE8" w:rsidRDefault="00753D84" w:rsidP="002308C0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проведенні громадської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експертизи діяльності місцевих органів виконавчої влади та органів місцевого самоврядування</w:t>
            </w:r>
          </w:p>
        </w:tc>
        <w:tc>
          <w:tcPr>
            <w:tcW w:w="1008" w:type="dxa"/>
          </w:tcPr>
          <w:p w:rsidR="00753D84" w:rsidRPr="00701AE8" w:rsidRDefault="004C362F" w:rsidP="00CF74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lastRenderedPageBreak/>
              <w:t>2023</w:t>
            </w:r>
            <w:r w:rsidR="00753D84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</w:t>
            </w:r>
            <w:r w:rsidR="004C362F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4</w:t>
            </w: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75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державної (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 межах кошторису на </w:t>
            </w:r>
          </w:p>
          <w:p w:rsidR="00753D84" w:rsidRPr="00701AE8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ind w:right="3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Забезпечено  участь громадськості в управлінському процесі, враховано відповідні експертні пропозиції </w:t>
            </w:r>
          </w:p>
          <w:p w:rsidR="00753D84" w:rsidRPr="00701AE8" w:rsidRDefault="00753D84" w:rsidP="002308C0">
            <w:pPr>
              <w:spacing w:after="0" w:line="240" w:lineRule="auto"/>
              <w:ind w:right="3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розробки </w:t>
            </w:r>
          </w:p>
          <w:p w:rsidR="00753D84" w:rsidRPr="00701AE8" w:rsidRDefault="00753D84" w:rsidP="002308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прийняття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управлінських рішень. Забезпечено проведення громадської експертизи діяльності органів виконавчої влади</w:t>
            </w:r>
            <w:r w:rsidR="0075377E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40A23" w:rsidTr="0075377E">
        <w:tc>
          <w:tcPr>
            <w:tcW w:w="510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53D84" w:rsidRPr="008A0FE4" w:rsidRDefault="00753D84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/>
                <w:sz w:val="20"/>
                <w:szCs w:val="20"/>
                <w:lang w:val="uk-UA"/>
              </w:rPr>
              <w:t>3. Провести консультації з громадськістю щодо</w:t>
            </w:r>
          </w:p>
          <w:p w:rsidR="00753D84" w:rsidRPr="008A0FE4" w:rsidRDefault="00753D84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/>
                <w:sz w:val="20"/>
                <w:szCs w:val="20"/>
                <w:lang w:val="uk-UA"/>
              </w:rPr>
              <w:t>найважливіших питань</w:t>
            </w:r>
          </w:p>
          <w:p w:rsidR="00753D84" w:rsidRPr="008A0FE4" w:rsidRDefault="00753D84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/>
                <w:sz w:val="20"/>
                <w:szCs w:val="20"/>
                <w:lang w:val="uk-UA"/>
              </w:rPr>
              <w:t>розвитку району.</w:t>
            </w:r>
          </w:p>
          <w:p w:rsidR="00753D84" w:rsidRPr="008A0FE4" w:rsidRDefault="00753D84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/>
                <w:sz w:val="20"/>
                <w:szCs w:val="20"/>
                <w:lang w:val="uk-UA"/>
              </w:rPr>
              <w:t>Вивчити громадську думку стосовно суспільно-політичних, соціально-економічних питань розвитку району, інформаційної сфери, окремих галузей</w:t>
            </w:r>
          </w:p>
        </w:tc>
        <w:tc>
          <w:tcPr>
            <w:tcW w:w="1008" w:type="dxa"/>
          </w:tcPr>
          <w:p w:rsidR="00753D84" w:rsidRPr="00D40A23" w:rsidRDefault="004C362F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753D84" w:rsidRPr="00D40A2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40A23">
              <w:rPr>
                <w:rFonts w:ascii="Times New Roman" w:hAnsi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Відділ організаційної роботи, інформаційної діяльності та комунікацій з громадськістю апарату район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0C7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Здійснено соціологічні дослідження та враховано їх результати під час прийняття і виконання управлінських рішень.</w:t>
            </w:r>
          </w:p>
          <w:p w:rsidR="00753D84" w:rsidRPr="00701AE8" w:rsidRDefault="00753D84" w:rsidP="008A0FE4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Отримано всебічну інформацію щодо процесів, тенденцій, проблем і перспектив розвитку громадянського суспільства в 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районі.</w:t>
            </w:r>
          </w:p>
        </w:tc>
      </w:tr>
      <w:tr w:rsidR="00753D84" w:rsidRPr="00D40A23" w:rsidTr="0075377E">
        <w:tc>
          <w:tcPr>
            <w:tcW w:w="510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53D84" w:rsidRPr="008A0FE4" w:rsidRDefault="00753D84" w:rsidP="00FB1A71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/>
                <w:sz w:val="20"/>
                <w:szCs w:val="20"/>
                <w:lang w:val="uk-UA"/>
              </w:rPr>
              <w:t>4. Надати методичну допомогу в частині визначення порядку організації громадських слухань, внесення місцевої ініціативи та реалізації інших форм демократії участі, що забезпечують інформаційну прозорість і відкритість влади</w:t>
            </w:r>
          </w:p>
        </w:tc>
        <w:tc>
          <w:tcPr>
            <w:tcW w:w="1008" w:type="dxa"/>
          </w:tcPr>
          <w:p w:rsidR="00753D84" w:rsidRPr="00D40A23" w:rsidRDefault="004C362F" w:rsidP="00CF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3</w:t>
            </w:r>
            <w:r w:rsidR="00753D84" w:rsidRPr="00D40A23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  <w:p w:rsidR="00753D84" w:rsidRPr="00D40A2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40A23">
              <w:rPr>
                <w:rFonts w:ascii="Times New Roman" w:hAnsi="Times New Roman"/>
                <w:spacing w:val="-4"/>
                <w:sz w:val="20"/>
                <w:szCs w:val="20"/>
              </w:rPr>
              <w:t>202</w:t>
            </w:r>
            <w:r w:rsidR="004C362F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4</w:t>
            </w:r>
            <w:r w:rsidRPr="00D40A2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753D84" w:rsidRPr="00701AE8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Розроблено процедури механізмів демократії участі для застосування їх в статутах громад району. В статутах громад району прописано чіткі механізми взаємодії між владою і членами територіальної громади, зазначені їх права та обов’язки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40A23" w:rsidTr="0075377E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2: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5E4D3F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BD2029">
            <w:pPr>
              <w:spacing w:after="0" w:line="240" w:lineRule="auto"/>
              <w:ind w:left="-156" w:right="-242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3,0</w:t>
            </w:r>
          </w:p>
        </w:tc>
        <w:tc>
          <w:tcPr>
            <w:tcW w:w="2342" w:type="dxa"/>
            <w:vMerge w:val="restart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53D84" w:rsidRPr="00D40A23" w:rsidTr="0075377E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5E4D3F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A56727" w:rsidTr="0075377E">
        <w:tc>
          <w:tcPr>
            <w:tcW w:w="510" w:type="dxa"/>
            <w:vMerge w:val="restart"/>
          </w:tcPr>
          <w:p w:rsidR="00753D84" w:rsidRPr="00D40A2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A2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6" w:type="dxa"/>
            <w:vMerge w:val="restart"/>
          </w:tcPr>
          <w:p w:rsidR="00753D84" w:rsidRPr="00701AE8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Завдання 3.</w:t>
            </w:r>
          </w:p>
          <w:p w:rsidR="00753D84" w:rsidRPr="00701AE8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Сприяння формуванню національної свідомості, гідності, розвитку української державності, патріотизму, міжкультурному порозумінню</w:t>
            </w:r>
          </w:p>
        </w:tc>
        <w:tc>
          <w:tcPr>
            <w:tcW w:w="2294" w:type="dxa"/>
          </w:tcPr>
          <w:p w:rsidR="00753D84" w:rsidRPr="00701AE8" w:rsidRDefault="00753D84" w:rsidP="0064386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Підтримувати ініціативи громадськості щодо сприяння зміцненню національної єдності та консолідації українського суспільства, формування позитивного іміджу району, популяризації духовно-культурної спадщини, вирішення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соціальних проблем суспільства, формування почуття патріотизму </w:t>
            </w:r>
          </w:p>
        </w:tc>
        <w:tc>
          <w:tcPr>
            <w:tcW w:w="1008" w:type="dxa"/>
          </w:tcPr>
          <w:p w:rsidR="00753D84" w:rsidRPr="00701AE8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2023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8A0FE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Зміцнено національну єдність, почуття утвердження патріотизму, відновлено і збережено національну пам’ять, підтримано розвиток національної свідомості, популяризовано духовно-культурну спадщину</w:t>
            </w:r>
            <w:r w:rsidR="008A0FE4" w:rsidRPr="00701AE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753D84" w:rsidRPr="00D40A23" w:rsidTr="0075377E">
        <w:tc>
          <w:tcPr>
            <w:tcW w:w="510" w:type="dxa"/>
            <w:vMerge/>
          </w:tcPr>
          <w:p w:rsidR="00753D84" w:rsidRPr="00204C3C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701AE8" w:rsidRDefault="00753D84" w:rsidP="0064386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2. Сприяти розвитку волонтерського руху на території району ( в.т.ч. тренінгів з менеджменту волонтерства)</w:t>
            </w:r>
          </w:p>
        </w:tc>
        <w:tc>
          <w:tcPr>
            <w:tcW w:w="1008" w:type="dxa"/>
          </w:tcPr>
          <w:p w:rsidR="00753D84" w:rsidRPr="00701AE8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</w:p>
          <w:p w:rsidR="00753D84" w:rsidRPr="00701AE8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</w:t>
            </w:r>
            <w:r w:rsidR="008E236F"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4</w:t>
            </w:r>
            <w:r w:rsidRPr="00701AE8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701AE8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701AE8" w:rsidRDefault="00753D84" w:rsidP="000C6717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701AE8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Вивчено та узагальнено досвід кращих практик благодійних та волонтерських організацій області, консолідовано зусилля волонтерів щодо вирішення соціал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ьно-важливих питань суспільства.</w:t>
            </w:r>
          </w:p>
        </w:tc>
      </w:tr>
      <w:tr w:rsidR="00753D84" w:rsidRPr="00D84EF3" w:rsidTr="0075377E"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701AE8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701AE8" w:rsidRDefault="00D84EF3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. Організовувати заходи з нагоди державних свят, пам’ятних дат, історичних та визначних подій і ювілеїв тощо</w:t>
            </w:r>
          </w:p>
        </w:tc>
        <w:tc>
          <w:tcPr>
            <w:tcW w:w="1008" w:type="dxa"/>
          </w:tcPr>
          <w:p w:rsidR="00753D84" w:rsidRPr="00701AE8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53D84" w:rsidRPr="00701AE8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53D84" w:rsidRPr="00701AE8" w:rsidRDefault="00753D84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701AE8" w:rsidRDefault="00B05212" w:rsidP="00B05212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69" w:type="dxa"/>
            <w:gridSpan w:val="3"/>
          </w:tcPr>
          <w:p w:rsidR="00753D84" w:rsidRPr="00701AE8" w:rsidRDefault="00FB1A71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B0521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753D84" w:rsidRPr="00701AE8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753D84" w:rsidRPr="00701AE8" w:rsidRDefault="00753D84" w:rsidP="002308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Об’єднано український народ, зміцнено соціально-економічні, духовно-моральні, культурні основи розвитку українського суспільства і держави</w:t>
            </w:r>
            <w:r w:rsidR="008A0FE4" w:rsidRPr="00701AE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D84EF3" w:rsidP="002308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Забезпечити </w:t>
            </w:r>
          </w:p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участь делегацій представників громадськості, ІГС, а також журналістів у масових заходах з відзначення державних свят та пам’ятних історичних подій з виїздом у населені пункти району</w:t>
            </w:r>
          </w:p>
        </w:tc>
        <w:tc>
          <w:tcPr>
            <w:tcW w:w="1008" w:type="dxa"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</w:t>
            </w:r>
            <w:r w:rsidR="008E236F"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23</w:t>
            </w:r>
            <w:r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</w:p>
          <w:p w:rsidR="00D84EF3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202</w:t>
            </w:r>
            <w:r w:rsidR="008E236F"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4</w:t>
            </w:r>
          </w:p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3C678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53D84" w:rsidRPr="00D84EF3" w:rsidRDefault="00753D84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Підвищено активність ІГС щодо участі у масових заходах з нагоди відзначення державних свят та пам’ятних історичних подій. Забезпечено актуальне висвітлення інформації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3: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B05212" w:rsidP="0064386B">
            <w:pPr>
              <w:spacing w:after="0" w:line="240" w:lineRule="auto"/>
              <w:ind w:left="-156" w:right="-165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90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1769" w:type="dxa"/>
            <w:gridSpan w:val="3"/>
          </w:tcPr>
          <w:p w:rsidR="00753D84" w:rsidRPr="00D84EF3" w:rsidRDefault="00B05212" w:rsidP="0064386B">
            <w:pPr>
              <w:spacing w:after="0" w:line="240" w:lineRule="auto"/>
              <w:ind w:left="-156" w:right="-99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102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10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966" w:type="dxa"/>
            <w:vMerge w:val="restart"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Завдання 4.</w:t>
            </w:r>
          </w:p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Сприяння гармонізації міжконфесійних </w:t>
            </w: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відносин </w:t>
            </w:r>
          </w:p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1. Забезпечити сприяння релігійним організаціям району у здійсненні статутної діяльності,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підготовці відповідних документів до реєстрації Статутів або внесення змін до Статутів, надавати консультативну та організаційну допомогу у здійсненні ініціатив та заходів, спрямованих на забезпечення суспільної злагоди, громадського спокою тощо</w:t>
            </w:r>
          </w:p>
        </w:tc>
        <w:tc>
          <w:tcPr>
            <w:tcW w:w="1008" w:type="dxa"/>
          </w:tcPr>
          <w:p w:rsidR="00753D84" w:rsidRPr="00D84EF3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2023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D84EF3" w:rsidRDefault="003C6788" w:rsidP="008A0FE4">
            <w:pPr>
              <w:spacing w:line="240" w:lineRule="auto"/>
              <w:rPr>
                <w:lang w:val="uk-UA"/>
              </w:rPr>
            </w:pPr>
            <w:r w:rsidRPr="003C67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</w:t>
            </w:r>
            <w:r w:rsidRPr="003C678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діяльності та комунікацій з громадськістю апарату районної державної (військової)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 межах кошторису на </w:t>
            </w:r>
          </w:p>
          <w:p w:rsidR="00753D84" w:rsidRPr="00D84EF3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Забезпечено діяльність релігійних організацій району у межах чинного законодавства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rPr>
          <w:trHeight w:val="2990"/>
        </w:trPr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2. Сприяти представникам релігійних конфесій в участі у загальнодержавних, обласних та регіональних заходах, що стосуються відзначення святкових, пам’ятних дат, обговорення та вирішення актуальних суспільних питань у культурно-просвітницьких та виховних заходах</w:t>
            </w:r>
          </w:p>
        </w:tc>
        <w:tc>
          <w:tcPr>
            <w:tcW w:w="1008" w:type="dxa"/>
          </w:tcPr>
          <w:p w:rsidR="00753D84" w:rsidRPr="00D84EF3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D84EF3" w:rsidRDefault="003C6788" w:rsidP="008A0FE4">
            <w:pPr>
              <w:spacing w:line="240" w:lineRule="auto"/>
              <w:rPr>
                <w:lang w:val="uk-UA"/>
              </w:rPr>
            </w:pPr>
            <w:r w:rsidRPr="003C6788">
              <w:rPr>
                <w:rFonts w:ascii="Times New Roman" w:hAnsi="Times New Roman"/>
                <w:sz w:val="20"/>
                <w:szCs w:val="20"/>
                <w:lang w:val="uk-UA"/>
              </w:rPr>
              <w:t>Відділ організаційної роботи, інформаційної діяльності та комунікацій з громадськістю апарату районної державної (військової)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753D84" w:rsidRPr="00D84EF3" w:rsidRDefault="00753D84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Поліпшено співпрацю між владними структурами, громадськістю та церквами. Зміцнено духовно-моральні цінності суспільства</w:t>
            </w:r>
            <w:r w:rsidR="00D84E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4: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РАЗОМ ЗА НАПРЯМОМ І: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4" w:rsidRPr="00D84EF3" w:rsidRDefault="00753D84" w:rsidP="0064386B">
            <w:pPr>
              <w:spacing w:after="0" w:line="240" w:lineRule="auto"/>
              <w:ind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53D84" w:rsidRPr="00D84EF3" w:rsidRDefault="00B05212" w:rsidP="002308C0">
            <w:pPr>
              <w:spacing w:after="0" w:line="240" w:lineRule="auto"/>
              <w:ind w:left="-156" w:right="-161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92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1769" w:type="dxa"/>
            <w:gridSpan w:val="3"/>
            <w:vAlign w:val="center"/>
          </w:tcPr>
          <w:p w:rsidR="00753D84" w:rsidRPr="00D84EF3" w:rsidRDefault="00E2338E" w:rsidP="002308C0">
            <w:pPr>
              <w:spacing w:after="0" w:line="240" w:lineRule="auto"/>
              <w:ind w:left="-156" w:right="-10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4" w:rsidRPr="00D84EF3" w:rsidRDefault="00753D84" w:rsidP="0064386B">
            <w:pPr>
              <w:spacing w:after="0" w:line="240" w:lineRule="auto"/>
              <w:ind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6C726F">
        <w:tc>
          <w:tcPr>
            <w:tcW w:w="14788" w:type="dxa"/>
            <w:gridSpan w:val="11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uk-UA"/>
              </w:rPr>
            </w:pPr>
          </w:p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ІІ.СПРИЯННЯ РОЗВИТКУ ІНФОРМАЦІЙНОЇ СФЕРИ</w:t>
            </w:r>
          </w:p>
        </w:tc>
      </w:tr>
      <w:tr w:rsidR="00753D84" w:rsidRPr="00A56727" w:rsidTr="0075377E">
        <w:tc>
          <w:tcPr>
            <w:tcW w:w="510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66" w:type="dxa"/>
            <w:vMerge w:val="restart"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1. </w:t>
            </w:r>
          </w:p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Сприяння розвитку інформаційного простору</w:t>
            </w:r>
          </w:p>
        </w:tc>
        <w:tc>
          <w:tcPr>
            <w:tcW w:w="2294" w:type="dxa"/>
          </w:tcPr>
          <w:p w:rsidR="00753D84" w:rsidRPr="00D84EF3" w:rsidRDefault="00753D84" w:rsidP="0064386B">
            <w:pPr>
              <w:spacing w:after="0" w:line="240" w:lineRule="auto"/>
              <w:ind w:right="-11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1. Провести наради, семінари, навчальні сесії тощо для працівників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органів місцевого самоврядування,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відповідальних за зв’язки з засобами масової інформації</w:t>
            </w:r>
          </w:p>
        </w:tc>
        <w:tc>
          <w:tcPr>
            <w:tcW w:w="1008" w:type="dxa"/>
          </w:tcPr>
          <w:p w:rsidR="00753D84" w:rsidRPr="00D84EF3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  <w:r w:rsidR="008E236F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E236F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-2024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977" w:type="dxa"/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  <w:r w:rsidRPr="00D84EF3">
              <w:rPr>
                <w:rFonts w:ascii="Times New Roman" w:hAnsi="Times New Roman"/>
                <w:strike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</w:t>
            </w:r>
          </w:p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Працівники, відповідальні за зв’язки зі ЗМІ, володіють сучасними технологіями подачі інформаційних матеріалів та стандартами прозорості діяльності органів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влади. </w:t>
            </w:r>
          </w:p>
        </w:tc>
      </w:tr>
      <w:tr w:rsidR="00753D84" w:rsidRPr="00A56727" w:rsidTr="0075377E"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Здійснювати аналіз та узагальнення інформації про ситуацію в інформаційному просторі району шляхом моніторингу інтернет ресурсів, регіональних 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всеукраїнських ЗМІ 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(у т. ч. підписка періодичних видань)</w:t>
            </w:r>
          </w:p>
        </w:tc>
        <w:tc>
          <w:tcPr>
            <w:tcW w:w="1008" w:type="dxa"/>
          </w:tcPr>
          <w:p w:rsidR="00753D84" w:rsidRPr="00D84EF3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  <w:r w:rsidRPr="00D84EF3">
              <w:rPr>
                <w:rFonts w:ascii="Times New Roman" w:hAnsi="Times New Roman"/>
                <w:strike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Районний</w:t>
            </w:r>
          </w:p>
          <w:p w:rsidR="00753D84" w:rsidRPr="00D84EF3" w:rsidRDefault="00753D84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 w:right="-10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napToGrid w:val="0"/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Здійснено аналітику матеріалів друкованих засобів масової інформації. Здійснено оцінювання в  часовій динаміці змін настроїв суспільства, їх реакції на суспільно-важливі події в районі, області та Україні</w:t>
            </w:r>
            <w:r w:rsidR="00D84E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1: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1,0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10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66" w:type="dxa"/>
            <w:vMerge w:val="restart"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2 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Підвищення повноти й оперативності інформування громадян району про діяльність органів державної влади та органів місцевого самоврядування з актуальних питань життя регіону</w:t>
            </w: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Висвітлювати громадсько-політичне, соціально-економічне </w:t>
            </w:r>
          </w:p>
          <w:p w:rsidR="00753D84" w:rsidRPr="00D84EF3" w:rsidRDefault="00753D84" w:rsidP="002308C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культурне життя району та держави </w:t>
            </w:r>
          </w:p>
          <w:p w:rsidR="00753D84" w:rsidRPr="00D84EF3" w:rsidRDefault="00753D84" w:rsidP="002308C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ЗМІ (радіо, друковані видання, інтернет-видання, інформаційні агенції), створювати </w:t>
            </w:r>
          </w:p>
          <w:p w:rsidR="00753D84" w:rsidRPr="00D84EF3" w:rsidRDefault="00753D84" w:rsidP="002308C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розміщувати відповідні матеріали, проводити інформаційно-комунікативні </w:t>
            </w:r>
          </w:p>
          <w:p w:rsidR="00753D84" w:rsidRPr="00D84EF3" w:rsidRDefault="00753D84" w:rsidP="002308C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кампанії відповідно до стратегічних пріоритеті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 та процесів реалізації реформ</w:t>
            </w:r>
          </w:p>
        </w:tc>
        <w:tc>
          <w:tcPr>
            <w:tcW w:w="1008" w:type="dxa"/>
          </w:tcPr>
          <w:p w:rsidR="00753D84" w:rsidRPr="00D84EF3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E236F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023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="008E236F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7" w:type="dxa"/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адміністрації, територіальні громади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FC2841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Районний</w:t>
            </w:r>
          </w:p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FB1A71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731" w:type="dxa"/>
          </w:tcPr>
          <w:p w:rsidR="00753D84" w:rsidRPr="00D84EF3" w:rsidRDefault="00FB1A71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Реалізовано державну інформаційну політику </w:t>
            </w:r>
          </w:p>
          <w:p w:rsidR="00424F4A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території району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забезпечено ефективну взаємодію місцевих органів виконавчої влади зі ЗМІ та </w:t>
            </w: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якісно підвищено рівень їх комунікації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Поширено інформацію, що спрямована на</w:t>
            </w:r>
          </w:p>
          <w:p w:rsidR="00753D84" w:rsidRPr="00D84EF3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досягнення суспільно корисних цілей; підвищено поінформованість населення району про позитивні зміни, які відбуваються в державі</w:t>
            </w:r>
            <w:r w:rsidR="008A0FE4"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D84EF3" w:rsidRDefault="00753D84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Здійснювати організаційний супровід висвітлення громадсько-політичного, соціально-економічного </w:t>
            </w:r>
          </w:p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і культурного життя району та держави</w:t>
            </w:r>
          </w:p>
        </w:tc>
        <w:tc>
          <w:tcPr>
            <w:tcW w:w="1008" w:type="dxa"/>
          </w:tcPr>
          <w:p w:rsidR="00753D84" w:rsidRPr="00D84EF3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  <w:p w:rsidR="00753D84" w:rsidRPr="00D84EF3" w:rsidRDefault="00753D84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7" w:type="dxa"/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державної адміністрації, апарат районної 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</w:t>
            </w:r>
          </w:p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24F4A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Забезпечено об’єктивне висвітлення подій в інформаційному </w:t>
            </w:r>
          </w:p>
          <w:p w:rsidR="009A2506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просторі шляхом безпосередньої участі представників ЗМІ у заходах та їх </w:t>
            </w:r>
            <w:r w:rsidRPr="00D84EF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ознайомлення з </w:t>
            </w:r>
          </w:p>
          <w:p w:rsidR="00753D84" w:rsidRPr="00D84EF3" w:rsidRDefault="00753D84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соціально-економічним розвитком територій району</w:t>
            </w:r>
            <w:r w:rsidR="008A0FE4" w:rsidRPr="00D84EF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753D84" w:rsidRPr="00D84EF3" w:rsidTr="0075377E">
        <w:tc>
          <w:tcPr>
            <w:tcW w:w="510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Здійснювати редагування архітектури та контенту веб-сайту районної державної адміністрації, його подальше оперативне наповнення та адміністрування </w:t>
            </w:r>
          </w:p>
        </w:tc>
        <w:tc>
          <w:tcPr>
            <w:tcW w:w="1008" w:type="dxa"/>
          </w:tcPr>
          <w:p w:rsidR="00753D84" w:rsidRPr="00D84EF3" w:rsidRDefault="008E236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-202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977" w:type="dxa"/>
          </w:tcPr>
          <w:p w:rsidR="00753D84" w:rsidRPr="00D84EF3" w:rsidRDefault="00753D84" w:rsidP="008A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державної (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військової</w:t>
            </w:r>
            <w:r w:rsidR="006017A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Районний</w:t>
            </w:r>
          </w:p>
          <w:p w:rsidR="00753D84" w:rsidRPr="00D84EF3" w:rsidRDefault="00753D84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731" w:type="dxa"/>
          </w:tcPr>
          <w:p w:rsidR="00753D84" w:rsidRPr="00D84EF3" w:rsidRDefault="00753D84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2342" w:type="dxa"/>
          </w:tcPr>
          <w:p w:rsidR="009A2506" w:rsidRDefault="00753D84" w:rsidP="008E236F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Забезпечено висвітлення громадсько-політичного, соціально-економічного </w:t>
            </w:r>
          </w:p>
          <w:p w:rsidR="008A0FE4" w:rsidRPr="00D84EF3" w:rsidRDefault="00753D84" w:rsidP="008E236F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культурного життя району і держави на офіційному веб-ресурсі. 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Забезпечено вільний доступ громадян до інформаційної бази нормативно-правових актів,  протоколів засідань, нормативно-правових актів </w:t>
            </w:r>
            <w:r w:rsidR="008E236F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Кропивницької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="008A0FE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 </w:t>
            </w:r>
          </w:p>
          <w:p w:rsidR="00753D84" w:rsidRPr="00D84EF3" w:rsidRDefault="008A0FE4" w:rsidP="008E236F">
            <w:pPr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753D84" w:rsidRPr="00D84EF3">
              <w:rPr>
                <w:rFonts w:ascii="Times New Roman" w:hAnsi="Times New Roman"/>
                <w:sz w:val="20"/>
                <w:szCs w:val="20"/>
                <w:lang w:val="uk-UA"/>
              </w:rPr>
              <w:t>ощо</w:t>
            </w: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A0FE4" w:rsidRPr="00D84EF3" w:rsidRDefault="008A0FE4" w:rsidP="008E236F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2: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D6446D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1731" w:type="dxa"/>
          </w:tcPr>
          <w:p w:rsidR="00753D84" w:rsidRPr="00D84EF3" w:rsidRDefault="00D6446D" w:rsidP="002308C0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31" w:type="dxa"/>
          </w:tcPr>
          <w:p w:rsidR="00753D84" w:rsidRPr="00D84EF3" w:rsidRDefault="00753D84" w:rsidP="00B74B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  <w:vAlign w:val="center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РАЗОМ ЗА НАПРЯМОМ ІІ: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53D84" w:rsidRPr="00D84EF3" w:rsidRDefault="00753D84" w:rsidP="005E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  <w:vAlign w:val="center"/>
          </w:tcPr>
          <w:p w:rsidR="00753D84" w:rsidRPr="00D84EF3" w:rsidRDefault="00D6446D" w:rsidP="002308C0">
            <w:pPr>
              <w:spacing w:after="0" w:line="240" w:lineRule="auto"/>
              <w:ind w:left="-156" w:right="-126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1731" w:type="dxa"/>
            <w:vAlign w:val="center"/>
          </w:tcPr>
          <w:p w:rsidR="00753D84" w:rsidRPr="00D84EF3" w:rsidRDefault="00D6446D" w:rsidP="0074107F">
            <w:pPr>
              <w:spacing w:after="0" w:line="240" w:lineRule="auto"/>
              <w:ind w:left="-109" w:right="-99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16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3D84" w:rsidRPr="00D84EF3" w:rsidRDefault="00753D84" w:rsidP="005E69C1">
            <w:pPr>
              <w:spacing w:after="0" w:line="240" w:lineRule="auto"/>
              <w:ind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753D84" w:rsidRPr="00D84EF3" w:rsidRDefault="00753D84" w:rsidP="00B7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 w:val="restart"/>
          </w:tcPr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53D84" w:rsidRPr="00D84EF3" w:rsidRDefault="00753D84" w:rsidP="00230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753D84" w:rsidRPr="00D84EF3" w:rsidRDefault="00B05212" w:rsidP="002308C0">
            <w:pPr>
              <w:spacing w:after="0" w:line="240" w:lineRule="auto"/>
              <w:ind w:left="-156" w:right="-14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100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1745" w:type="dxa"/>
            <w:gridSpan w:val="2"/>
            <w:vAlign w:val="center"/>
          </w:tcPr>
          <w:p w:rsidR="00753D84" w:rsidRPr="00D84EF3" w:rsidRDefault="00D6446D" w:rsidP="002308C0">
            <w:pPr>
              <w:spacing w:after="0" w:line="240" w:lineRule="auto"/>
              <w:ind w:left="-156" w:right="-99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125</w:t>
            </w:r>
            <w:r w:rsidR="00753D84" w:rsidRPr="00D84EF3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753D84" w:rsidRPr="00D84EF3" w:rsidTr="0075377E">
        <w:tc>
          <w:tcPr>
            <w:tcW w:w="5778" w:type="dxa"/>
            <w:gridSpan w:val="4"/>
            <w:vMerge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86" w:right="-6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Кошти небюджетних джерел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45" w:type="dxa"/>
            <w:gridSpan w:val="2"/>
          </w:tcPr>
          <w:p w:rsidR="00753D84" w:rsidRPr="00D84EF3" w:rsidRDefault="00753D84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753D84" w:rsidRPr="00D84EF3" w:rsidRDefault="00753D84" w:rsidP="00230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017A1" w:rsidRDefault="006017A1" w:rsidP="006017A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84" w:rsidRPr="00D84EF3" w:rsidRDefault="00753D84" w:rsidP="006017A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F3">
        <w:rPr>
          <w:rFonts w:ascii="Times New Roman" w:hAnsi="Times New Roman"/>
          <w:sz w:val="28"/>
          <w:szCs w:val="28"/>
          <w:lang w:val="uk-UA"/>
        </w:rPr>
        <w:t>* Примітка. Обсяги фінансування цієї програми можуть уточнюватися під час затвердження бюджетів на відповідні роки.</w:t>
      </w:r>
    </w:p>
    <w:sectPr w:rsidR="00753D84" w:rsidRPr="00D84EF3" w:rsidSect="006017A1">
      <w:headerReference w:type="even" r:id="rId9"/>
      <w:headerReference w:type="default" r:id="rId10"/>
      <w:headerReference w:type="first" r:id="rId11"/>
      <w:pgSz w:w="16838" w:h="11906" w:orient="landscape"/>
      <w:pgMar w:top="1134" w:right="567" w:bottom="709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62" w:rsidRDefault="00D52F62" w:rsidP="00CA015F">
      <w:pPr>
        <w:spacing w:after="0" w:line="240" w:lineRule="auto"/>
      </w:pPr>
      <w:r>
        <w:separator/>
      </w:r>
    </w:p>
  </w:endnote>
  <w:endnote w:type="continuationSeparator" w:id="0">
    <w:p w:rsidR="00D52F62" w:rsidRDefault="00D52F62" w:rsidP="00CA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62" w:rsidRDefault="00D52F62" w:rsidP="00CA015F">
      <w:pPr>
        <w:spacing w:after="0" w:line="240" w:lineRule="auto"/>
      </w:pPr>
      <w:r>
        <w:separator/>
      </w:r>
    </w:p>
  </w:footnote>
  <w:footnote w:type="continuationSeparator" w:id="0">
    <w:p w:rsidR="00D52F62" w:rsidRDefault="00D52F62" w:rsidP="00CA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8F" w:rsidRDefault="0082778F">
    <w:pPr>
      <w:pStyle w:val="a9"/>
      <w:jc w:val="center"/>
    </w:pPr>
    <w:r w:rsidRPr="00CA015F">
      <w:rPr>
        <w:rFonts w:ascii="Times New Roman" w:hAnsi="Times New Roman"/>
        <w:sz w:val="28"/>
        <w:szCs w:val="28"/>
      </w:rPr>
      <w:fldChar w:fldCharType="begin"/>
    </w:r>
    <w:r w:rsidRPr="00CA015F">
      <w:rPr>
        <w:rFonts w:ascii="Times New Roman" w:hAnsi="Times New Roman"/>
        <w:sz w:val="28"/>
        <w:szCs w:val="28"/>
      </w:rPr>
      <w:instrText xml:space="preserve"> PAGE   \* MERGEFORMAT </w:instrText>
    </w:r>
    <w:r w:rsidRPr="00CA015F">
      <w:rPr>
        <w:rFonts w:ascii="Times New Roman" w:hAnsi="Times New Roman"/>
        <w:sz w:val="28"/>
        <w:szCs w:val="28"/>
      </w:rPr>
      <w:fldChar w:fldCharType="separate"/>
    </w:r>
    <w:r w:rsidR="00A56727">
      <w:rPr>
        <w:rFonts w:ascii="Times New Roman" w:hAnsi="Times New Roman"/>
        <w:noProof/>
        <w:sz w:val="28"/>
        <w:szCs w:val="28"/>
      </w:rPr>
      <w:t>4</w:t>
    </w:r>
    <w:r w:rsidRPr="00CA015F">
      <w:rPr>
        <w:rFonts w:ascii="Times New Roman" w:hAnsi="Times New Roman"/>
        <w:sz w:val="28"/>
        <w:szCs w:val="28"/>
      </w:rPr>
      <w:fldChar w:fldCharType="end"/>
    </w:r>
  </w:p>
  <w:p w:rsidR="0082778F" w:rsidRDefault="008277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8F" w:rsidRDefault="008277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8F" w:rsidRPr="00594508" w:rsidRDefault="0082778F">
    <w:pPr>
      <w:pStyle w:val="a9"/>
      <w:jc w:val="center"/>
      <w:rPr>
        <w:rFonts w:ascii="Times New Roman" w:hAnsi="Times New Roman"/>
        <w:sz w:val="28"/>
        <w:szCs w:val="28"/>
      </w:rPr>
    </w:pPr>
    <w:r w:rsidRPr="00594508">
      <w:rPr>
        <w:rFonts w:ascii="Times New Roman" w:hAnsi="Times New Roman"/>
        <w:sz w:val="28"/>
        <w:szCs w:val="28"/>
      </w:rPr>
      <w:fldChar w:fldCharType="begin"/>
    </w:r>
    <w:r w:rsidRPr="00594508">
      <w:rPr>
        <w:rFonts w:ascii="Times New Roman" w:hAnsi="Times New Roman"/>
        <w:sz w:val="28"/>
        <w:szCs w:val="28"/>
      </w:rPr>
      <w:instrText xml:space="preserve"> PAGE </w:instrText>
    </w:r>
    <w:r w:rsidRPr="00594508">
      <w:rPr>
        <w:rFonts w:ascii="Times New Roman" w:hAnsi="Times New Roman"/>
        <w:sz w:val="28"/>
        <w:szCs w:val="28"/>
      </w:rPr>
      <w:fldChar w:fldCharType="separate"/>
    </w:r>
    <w:r w:rsidR="00A56727">
      <w:rPr>
        <w:rFonts w:ascii="Times New Roman" w:hAnsi="Times New Roman"/>
        <w:noProof/>
        <w:sz w:val="28"/>
        <w:szCs w:val="28"/>
      </w:rPr>
      <w:t>16</w:t>
    </w:r>
    <w:r w:rsidRPr="00594508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8F" w:rsidRDefault="008277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BCF37C0"/>
    <w:multiLevelType w:val="hybridMultilevel"/>
    <w:tmpl w:val="C46A939C"/>
    <w:lvl w:ilvl="0" w:tplc="CADC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45D35"/>
    <w:multiLevelType w:val="hybridMultilevel"/>
    <w:tmpl w:val="7CF424A0"/>
    <w:lvl w:ilvl="0" w:tplc="06B6F14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0A2C09"/>
    <w:multiLevelType w:val="hybridMultilevel"/>
    <w:tmpl w:val="D3DA0AD2"/>
    <w:lvl w:ilvl="0" w:tplc="78108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CF2CEC"/>
    <w:multiLevelType w:val="hybridMultilevel"/>
    <w:tmpl w:val="1E9A7832"/>
    <w:lvl w:ilvl="0" w:tplc="6FA20B4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B822EC"/>
    <w:multiLevelType w:val="hybridMultilevel"/>
    <w:tmpl w:val="07D4B0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7B4A12"/>
    <w:multiLevelType w:val="hybridMultilevel"/>
    <w:tmpl w:val="DC566728"/>
    <w:lvl w:ilvl="0" w:tplc="07968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AEB6C3A"/>
    <w:multiLevelType w:val="hybridMultilevel"/>
    <w:tmpl w:val="E97CBAE4"/>
    <w:lvl w:ilvl="0" w:tplc="EBD26804">
      <w:start w:val="2018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1C441840"/>
    <w:multiLevelType w:val="hybridMultilevel"/>
    <w:tmpl w:val="545CC614"/>
    <w:lvl w:ilvl="0" w:tplc="115426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23C12E2"/>
    <w:multiLevelType w:val="hybridMultilevel"/>
    <w:tmpl w:val="0C7EBC58"/>
    <w:lvl w:ilvl="0" w:tplc="9E5801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10CBE"/>
    <w:multiLevelType w:val="hybridMultilevel"/>
    <w:tmpl w:val="98A2176A"/>
    <w:lvl w:ilvl="0" w:tplc="F5207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711A75"/>
    <w:multiLevelType w:val="hybridMultilevel"/>
    <w:tmpl w:val="E692F8BE"/>
    <w:lvl w:ilvl="0" w:tplc="76C037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CA96F2A"/>
    <w:multiLevelType w:val="hybridMultilevel"/>
    <w:tmpl w:val="E1EEE9EE"/>
    <w:lvl w:ilvl="0" w:tplc="1D3A82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2FD3725"/>
    <w:multiLevelType w:val="hybridMultilevel"/>
    <w:tmpl w:val="92ECF226"/>
    <w:lvl w:ilvl="0" w:tplc="83B0907C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0">
    <w:nsid w:val="46E04ADA"/>
    <w:multiLevelType w:val="hybridMultilevel"/>
    <w:tmpl w:val="357429D0"/>
    <w:lvl w:ilvl="0" w:tplc="7BA4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253314"/>
    <w:multiLevelType w:val="hybridMultilevel"/>
    <w:tmpl w:val="8EEEE50C"/>
    <w:lvl w:ilvl="0" w:tplc="0422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2">
    <w:nsid w:val="56291F65"/>
    <w:multiLevelType w:val="hybridMultilevel"/>
    <w:tmpl w:val="0DB08FC2"/>
    <w:lvl w:ilvl="0" w:tplc="26F4DF1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B22255"/>
    <w:multiLevelType w:val="hybridMultilevel"/>
    <w:tmpl w:val="DCA65952"/>
    <w:lvl w:ilvl="0" w:tplc="6E40184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1BF1E9C"/>
    <w:multiLevelType w:val="hybridMultilevel"/>
    <w:tmpl w:val="6C9C36DA"/>
    <w:lvl w:ilvl="0" w:tplc="8B466B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592C5F"/>
    <w:multiLevelType w:val="hybridMultilevel"/>
    <w:tmpl w:val="1006151C"/>
    <w:lvl w:ilvl="0" w:tplc="54247F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9853840"/>
    <w:multiLevelType w:val="hybridMultilevel"/>
    <w:tmpl w:val="0D5849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A8074B"/>
    <w:multiLevelType w:val="hybridMultilevel"/>
    <w:tmpl w:val="887EB278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CE60C5"/>
    <w:multiLevelType w:val="hybridMultilevel"/>
    <w:tmpl w:val="2E583F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25"/>
  </w:num>
  <w:num w:numId="10">
    <w:abstractNumId w:val="28"/>
  </w:num>
  <w:num w:numId="11">
    <w:abstractNumId w:val="8"/>
  </w:num>
  <w:num w:numId="12">
    <w:abstractNumId w:val="22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21"/>
  </w:num>
  <w:num w:numId="18">
    <w:abstractNumId w:val="19"/>
  </w:num>
  <w:num w:numId="19">
    <w:abstractNumId w:val="10"/>
  </w:num>
  <w:num w:numId="20">
    <w:abstractNumId w:val="9"/>
  </w:num>
  <w:num w:numId="21">
    <w:abstractNumId w:val="23"/>
  </w:num>
  <w:num w:numId="22">
    <w:abstractNumId w:val="26"/>
  </w:num>
  <w:num w:numId="23">
    <w:abstractNumId w:val="13"/>
  </w:num>
  <w:num w:numId="24">
    <w:abstractNumId w:val="18"/>
  </w:num>
  <w:num w:numId="25">
    <w:abstractNumId w:val="11"/>
  </w:num>
  <w:num w:numId="26">
    <w:abstractNumId w:val="24"/>
  </w:num>
  <w:num w:numId="27">
    <w:abstractNumId w:val="29"/>
  </w:num>
  <w:num w:numId="28">
    <w:abstractNumId w:val="2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15F"/>
    <w:rsid w:val="0002569A"/>
    <w:rsid w:val="00034053"/>
    <w:rsid w:val="00066A69"/>
    <w:rsid w:val="000708AD"/>
    <w:rsid w:val="0008754A"/>
    <w:rsid w:val="0009776C"/>
    <w:rsid w:val="000C6717"/>
    <w:rsid w:val="000C70F8"/>
    <w:rsid w:val="000D793A"/>
    <w:rsid w:val="000F161C"/>
    <w:rsid w:val="0011055C"/>
    <w:rsid w:val="0012048B"/>
    <w:rsid w:val="00162A40"/>
    <w:rsid w:val="001B1904"/>
    <w:rsid w:val="00204C3C"/>
    <w:rsid w:val="0020782F"/>
    <w:rsid w:val="00220F3C"/>
    <w:rsid w:val="002308C0"/>
    <w:rsid w:val="00252321"/>
    <w:rsid w:val="00253185"/>
    <w:rsid w:val="002675A3"/>
    <w:rsid w:val="00275DD1"/>
    <w:rsid w:val="00282B0C"/>
    <w:rsid w:val="002A0E5F"/>
    <w:rsid w:val="002B0C63"/>
    <w:rsid w:val="002B1724"/>
    <w:rsid w:val="002E65BE"/>
    <w:rsid w:val="002F108C"/>
    <w:rsid w:val="00304F20"/>
    <w:rsid w:val="0032368F"/>
    <w:rsid w:val="0033542D"/>
    <w:rsid w:val="00351076"/>
    <w:rsid w:val="00354093"/>
    <w:rsid w:val="00354647"/>
    <w:rsid w:val="00354EC0"/>
    <w:rsid w:val="003730BE"/>
    <w:rsid w:val="003A4BE3"/>
    <w:rsid w:val="003A54F8"/>
    <w:rsid w:val="003B1771"/>
    <w:rsid w:val="003C55EB"/>
    <w:rsid w:val="003C6788"/>
    <w:rsid w:val="003E0F1F"/>
    <w:rsid w:val="003E4D54"/>
    <w:rsid w:val="003F2FC7"/>
    <w:rsid w:val="003F35FE"/>
    <w:rsid w:val="003F5E6C"/>
    <w:rsid w:val="00424F4A"/>
    <w:rsid w:val="00435411"/>
    <w:rsid w:val="00440997"/>
    <w:rsid w:val="0046311C"/>
    <w:rsid w:val="0047335B"/>
    <w:rsid w:val="00473A3D"/>
    <w:rsid w:val="004752FC"/>
    <w:rsid w:val="0047553C"/>
    <w:rsid w:val="004B2941"/>
    <w:rsid w:val="004C362F"/>
    <w:rsid w:val="004C6AD8"/>
    <w:rsid w:val="004D6AE2"/>
    <w:rsid w:val="00504BC9"/>
    <w:rsid w:val="0055464E"/>
    <w:rsid w:val="00570908"/>
    <w:rsid w:val="00572EB7"/>
    <w:rsid w:val="00583EE2"/>
    <w:rsid w:val="00594508"/>
    <w:rsid w:val="005B3343"/>
    <w:rsid w:val="005C2DBE"/>
    <w:rsid w:val="005E4D3F"/>
    <w:rsid w:val="005E69C1"/>
    <w:rsid w:val="006017A1"/>
    <w:rsid w:val="00623A3F"/>
    <w:rsid w:val="006315A2"/>
    <w:rsid w:val="00632556"/>
    <w:rsid w:val="0064386B"/>
    <w:rsid w:val="00662159"/>
    <w:rsid w:val="0069796C"/>
    <w:rsid w:val="006B7B26"/>
    <w:rsid w:val="006C548F"/>
    <w:rsid w:val="006C726F"/>
    <w:rsid w:val="006E1F8D"/>
    <w:rsid w:val="00701AE8"/>
    <w:rsid w:val="00707310"/>
    <w:rsid w:val="00707623"/>
    <w:rsid w:val="00731F9D"/>
    <w:rsid w:val="0074107F"/>
    <w:rsid w:val="0075377E"/>
    <w:rsid w:val="00753D84"/>
    <w:rsid w:val="00790E0C"/>
    <w:rsid w:val="007A679B"/>
    <w:rsid w:val="007D0F29"/>
    <w:rsid w:val="00814738"/>
    <w:rsid w:val="008176AD"/>
    <w:rsid w:val="0082778F"/>
    <w:rsid w:val="00846091"/>
    <w:rsid w:val="008460EA"/>
    <w:rsid w:val="0088083F"/>
    <w:rsid w:val="00883248"/>
    <w:rsid w:val="008960DC"/>
    <w:rsid w:val="008A0FE4"/>
    <w:rsid w:val="008A37CD"/>
    <w:rsid w:val="008A7B01"/>
    <w:rsid w:val="008C7507"/>
    <w:rsid w:val="008D5A8E"/>
    <w:rsid w:val="008D7E76"/>
    <w:rsid w:val="008E236F"/>
    <w:rsid w:val="008E5A35"/>
    <w:rsid w:val="00900F91"/>
    <w:rsid w:val="00914D48"/>
    <w:rsid w:val="009542BB"/>
    <w:rsid w:val="009753C4"/>
    <w:rsid w:val="009A2506"/>
    <w:rsid w:val="009A6623"/>
    <w:rsid w:val="009D1878"/>
    <w:rsid w:val="009E70A9"/>
    <w:rsid w:val="009F2C74"/>
    <w:rsid w:val="00A12A55"/>
    <w:rsid w:val="00A44202"/>
    <w:rsid w:val="00A56727"/>
    <w:rsid w:val="00A82CF1"/>
    <w:rsid w:val="00A83D30"/>
    <w:rsid w:val="00A85E2C"/>
    <w:rsid w:val="00A9607D"/>
    <w:rsid w:val="00AC2506"/>
    <w:rsid w:val="00AC492B"/>
    <w:rsid w:val="00AC5652"/>
    <w:rsid w:val="00AD7A7E"/>
    <w:rsid w:val="00AD7A99"/>
    <w:rsid w:val="00AE3C01"/>
    <w:rsid w:val="00B05212"/>
    <w:rsid w:val="00B066FE"/>
    <w:rsid w:val="00B17365"/>
    <w:rsid w:val="00B36EC7"/>
    <w:rsid w:val="00B71B6D"/>
    <w:rsid w:val="00B74B3B"/>
    <w:rsid w:val="00B845AA"/>
    <w:rsid w:val="00B868D4"/>
    <w:rsid w:val="00B912EA"/>
    <w:rsid w:val="00BA5FCF"/>
    <w:rsid w:val="00BA7089"/>
    <w:rsid w:val="00BD2029"/>
    <w:rsid w:val="00BD41A5"/>
    <w:rsid w:val="00BE1923"/>
    <w:rsid w:val="00C35E96"/>
    <w:rsid w:val="00C54937"/>
    <w:rsid w:val="00C714D0"/>
    <w:rsid w:val="00CA015F"/>
    <w:rsid w:val="00CD4804"/>
    <w:rsid w:val="00CF7487"/>
    <w:rsid w:val="00D052CF"/>
    <w:rsid w:val="00D11C58"/>
    <w:rsid w:val="00D270B3"/>
    <w:rsid w:val="00D360ED"/>
    <w:rsid w:val="00D40A23"/>
    <w:rsid w:val="00D52F62"/>
    <w:rsid w:val="00D6446D"/>
    <w:rsid w:val="00D84EF3"/>
    <w:rsid w:val="00DB6F58"/>
    <w:rsid w:val="00DC1C09"/>
    <w:rsid w:val="00E2338E"/>
    <w:rsid w:val="00E3331D"/>
    <w:rsid w:val="00E76944"/>
    <w:rsid w:val="00E80FFC"/>
    <w:rsid w:val="00E84406"/>
    <w:rsid w:val="00E966F3"/>
    <w:rsid w:val="00EE09D1"/>
    <w:rsid w:val="00EE5018"/>
    <w:rsid w:val="00F0384E"/>
    <w:rsid w:val="00F05A43"/>
    <w:rsid w:val="00F2471F"/>
    <w:rsid w:val="00F3691B"/>
    <w:rsid w:val="00F36A6D"/>
    <w:rsid w:val="00F42788"/>
    <w:rsid w:val="00F43C5B"/>
    <w:rsid w:val="00F64A17"/>
    <w:rsid w:val="00FB1A71"/>
    <w:rsid w:val="00FB3B6F"/>
    <w:rsid w:val="00FC2841"/>
    <w:rsid w:val="00FD1D97"/>
    <w:rsid w:val="00FD7E51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A7B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08C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uiPriority w:val="99"/>
    <w:qFormat/>
    <w:rsid w:val="002308C0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308C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08C0"/>
    <w:rPr>
      <w:rFonts w:ascii="Cambria" w:hAnsi="Cambria" w:cs="Cambria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locked/>
    <w:rsid w:val="002308C0"/>
    <w:rPr>
      <w:rFonts w:ascii="Times New Roman" w:hAnsi="Times New Roman" w:cs="Times New Roman"/>
      <w:b/>
      <w:bCs/>
      <w:sz w:val="27"/>
      <w:szCs w:val="27"/>
      <w:lang w:val="ru-RU" w:eastAsia="zh-CN"/>
    </w:rPr>
  </w:style>
  <w:style w:type="character" w:customStyle="1" w:styleId="50">
    <w:name w:val="Заголовок 5 Знак"/>
    <w:link w:val="5"/>
    <w:uiPriority w:val="99"/>
    <w:locked/>
    <w:rsid w:val="002308C0"/>
    <w:rPr>
      <w:rFonts w:ascii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0">
    <w:name w:val="Body Text"/>
    <w:basedOn w:val="a"/>
    <w:link w:val="a4"/>
    <w:uiPriority w:val="99"/>
    <w:rsid w:val="00CA015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Основной текст Знак"/>
    <w:link w:val="a0"/>
    <w:uiPriority w:val="99"/>
    <w:locked/>
    <w:rsid w:val="00CA015F"/>
    <w:rPr>
      <w:rFonts w:ascii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1"/>
    <w:uiPriority w:val="99"/>
    <w:rsid w:val="00CA0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CA015F"/>
    <w:rPr>
      <w:rFonts w:ascii="Courier New" w:hAnsi="Courier New" w:cs="Times New Roman"/>
      <w:sz w:val="20"/>
      <w:lang w:val="ru-RU" w:eastAsia="zh-CN"/>
    </w:rPr>
  </w:style>
  <w:style w:type="character" w:customStyle="1" w:styleId="HTML0">
    <w:name w:val="Стандартный HTML Знак"/>
    <w:uiPriority w:val="99"/>
    <w:rsid w:val="00CA015F"/>
    <w:rPr>
      <w:rFonts w:ascii="Consolas" w:hAnsi="Consolas" w:cs="Consolas"/>
      <w:sz w:val="20"/>
      <w:szCs w:val="20"/>
    </w:rPr>
  </w:style>
  <w:style w:type="paragraph" w:customStyle="1" w:styleId="11">
    <w:name w:val="Абзац списка1"/>
    <w:basedOn w:val="a"/>
    <w:uiPriority w:val="99"/>
    <w:rsid w:val="00CA015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Style2">
    <w:name w:val="Style2"/>
    <w:basedOn w:val="a"/>
    <w:uiPriority w:val="99"/>
    <w:rsid w:val="00CA015F"/>
    <w:pPr>
      <w:widowControl w:val="0"/>
      <w:autoSpaceDE w:val="0"/>
      <w:autoSpaceDN w:val="0"/>
      <w:adjustRightInd w:val="0"/>
      <w:spacing w:after="0" w:line="415" w:lineRule="exact"/>
      <w:jc w:val="center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CA0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uiPriority w:val="99"/>
    <w:rsid w:val="00CA015F"/>
    <w:rPr>
      <w:rFonts w:cs="Times New Roman"/>
    </w:rPr>
  </w:style>
  <w:style w:type="paragraph" w:styleId="a5">
    <w:name w:val="No Spacing"/>
    <w:link w:val="a6"/>
    <w:uiPriority w:val="99"/>
    <w:qFormat/>
    <w:rsid w:val="00CA015F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CA015F"/>
    <w:rPr>
      <w:rFonts w:cs="Times New Roman"/>
      <w:sz w:val="22"/>
      <w:szCs w:val="22"/>
      <w:lang w:val="ru-RU" w:eastAsia="ru-RU" w:bidi="ar-SA"/>
    </w:rPr>
  </w:style>
  <w:style w:type="character" w:customStyle="1" w:styleId="FontStyle20">
    <w:name w:val="Font Style20"/>
    <w:uiPriority w:val="99"/>
    <w:rsid w:val="00CA015F"/>
    <w:rPr>
      <w:rFonts w:ascii="Times New Roman" w:hAnsi="Times New Roman"/>
      <w:b/>
      <w:sz w:val="34"/>
    </w:rPr>
  </w:style>
  <w:style w:type="character" w:customStyle="1" w:styleId="fontstyle25">
    <w:name w:val="fontstyle25"/>
    <w:uiPriority w:val="99"/>
    <w:rsid w:val="00CA015F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A015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CA015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header"/>
    <w:basedOn w:val="a"/>
    <w:link w:val="aa"/>
    <w:uiPriority w:val="99"/>
    <w:rsid w:val="00CA0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015F"/>
    <w:rPr>
      <w:rFonts w:cs="Times New Roman"/>
    </w:rPr>
  </w:style>
  <w:style w:type="paragraph" w:styleId="ab">
    <w:name w:val="footer"/>
    <w:basedOn w:val="a"/>
    <w:link w:val="ac"/>
    <w:uiPriority w:val="99"/>
    <w:rsid w:val="00CA0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015F"/>
    <w:rPr>
      <w:rFonts w:cs="Times New Roman"/>
    </w:rPr>
  </w:style>
  <w:style w:type="character" w:customStyle="1" w:styleId="WW8Num1z0">
    <w:name w:val="WW8Num1z0"/>
    <w:uiPriority w:val="99"/>
    <w:rsid w:val="002308C0"/>
  </w:style>
  <w:style w:type="character" w:customStyle="1" w:styleId="WW8Num1z1">
    <w:name w:val="WW8Num1z1"/>
    <w:uiPriority w:val="99"/>
    <w:rsid w:val="002308C0"/>
  </w:style>
  <w:style w:type="character" w:customStyle="1" w:styleId="WW8Num1z2">
    <w:name w:val="WW8Num1z2"/>
    <w:uiPriority w:val="99"/>
    <w:rsid w:val="002308C0"/>
  </w:style>
  <w:style w:type="character" w:customStyle="1" w:styleId="WW8Num1z3">
    <w:name w:val="WW8Num1z3"/>
    <w:uiPriority w:val="99"/>
    <w:rsid w:val="002308C0"/>
  </w:style>
  <w:style w:type="character" w:customStyle="1" w:styleId="WW8Num1z4">
    <w:name w:val="WW8Num1z4"/>
    <w:uiPriority w:val="99"/>
    <w:rsid w:val="002308C0"/>
  </w:style>
  <w:style w:type="character" w:customStyle="1" w:styleId="WW8Num1z5">
    <w:name w:val="WW8Num1z5"/>
    <w:uiPriority w:val="99"/>
    <w:rsid w:val="002308C0"/>
  </w:style>
  <w:style w:type="character" w:customStyle="1" w:styleId="WW8Num1z6">
    <w:name w:val="WW8Num1z6"/>
    <w:uiPriority w:val="99"/>
    <w:rsid w:val="002308C0"/>
  </w:style>
  <w:style w:type="character" w:customStyle="1" w:styleId="WW8Num1z7">
    <w:name w:val="WW8Num1z7"/>
    <w:uiPriority w:val="99"/>
    <w:rsid w:val="002308C0"/>
  </w:style>
  <w:style w:type="character" w:customStyle="1" w:styleId="WW8Num1z8">
    <w:name w:val="WW8Num1z8"/>
    <w:uiPriority w:val="99"/>
    <w:rsid w:val="002308C0"/>
  </w:style>
  <w:style w:type="character" w:customStyle="1" w:styleId="WW8Num2z0">
    <w:name w:val="WW8Num2z0"/>
    <w:uiPriority w:val="99"/>
    <w:rsid w:val="002308C0"/>
  </w:style>
  <w:style w:type="character" w:customStyle="1" w:styleId="WW8Num2z1">
    <w:name w:val="WW8Num2z1"/>
    <w:uiPriority w:val="99"/>
    <w:rsid w:val="002308C0"/>
  </w:style>
  <w:style w:type="character" w:customStyle="1" w:styleId="WW8Num2z2">
    <w:name w:val="WW8Num2z2"/>
    <w:uiPriority w:val="99"/>
    <w:rsid w:val="002308C0"/>
  </w:style>
  <w:style w:type="character" w:customStyle="1" w:styleId="WW8Num2z3">
    <w:name w:val="WW8Num2z3"/>
    <w:uiPriority w:val="99"/>
    <w:rsid w:val="002308C0"/>
  </w:style>
  <w:style w:type="character" w:customStyle="1" w:styleId="WW8Num2z4">
    <w:name w:val="WW8Num2z4"/>
    <w:uiPriority w:val="99"/>
    <w:rsid w:val="002308C0"/>
  </w:style>
  <w:style w:type="character" w:customStyle="1" w:styleId="WW8Num2z5">
    <w:name w:val="WW8Num2z5"/>
    <w:uiPriority w:val="99"/>
    <w:rsid w:val="002308C0"/>
  </w:style>
  <w:style w:type="character" w:customStyle="1" w:styleId="WW8Num2z6">
    <w:name w:val="WW8Num2z6"/>
    <w:uiPriority w:val="99"/>
    <w:rsid w:val="002308C0"/>
  </w:style>
  <w:style w:type="character" w:customStyle="1" w:styleId="WW8Num2z7">
    <w:name w:val="WW8Num2z7"/>
    <w:uiPriority w:val="99"/>
    <w:rsid w:val="002308C0"/>
  </w:style>
  <w:style w:type="character" w:customStyle="1" w:styleId="WW8Num2z8">
    <w:name w:val="WW8Num2z8"/>
    <w:uiPriority w:val="99"/>
    <w:rsid w:val="002308C0"/>
  </w:style>
  <w:style w:type="character" w:customStyle="1" w:styleId="WW8Num3z0">
    <w:name w:val="WW8Num3z0"/>
    <w:uiPriority w:val="99"/>
    <w:rsid w:val="002308C0"/>
    <w:rPr>
      <w:rFonts w:ascii="Times New Roman" w:hAnsi="Times New Roman"/>
      <w:spacing w:val="-4"/>
      <w:sz w:val="28"/>
      <w:lang w:val="uk-UA"/>
    </w:rPr>
  </w:style>
  <w:style w:type="character" w:customStyle="1" w:styleId="WW8Num4z0">
    <w:name w:val="WW8Num4z0"/>
    <w:uiPriority w:val="99"/>
    <w:rsid w:val="002308C0"/>
    <w:rPr>
      <w:color w:val="000000"/>
    </w:rPr>
  </w:style>
  <w:style w:type="character" w:customStyle="1" w:styleId="WW8Num5z0">
    <w:name w:val="WW8Num5z0"/>
    <w:uiPriority w:val="99"/>
    <w:rsid w:val="002308C0"/>
    <w:rPr>
      <w:rFonts w:ascii="Times New Roman" w:hAnsi="Times New Roman"/>
      <w:sz w:val="28"/>
      <w:lang w:val="uk-UA"/>
    </w:rPr>
  </w:style>
  <w:style w:type="character" w:customStyle="1" w:styleId="WW8Num6z0">
    <w:name w:val="WW8Num6z0"/>
    <w:uiPriority w:val="99"/>
    <w:rsid w:val="002308C0"/>
  </w:style>
  <w:style w:type="character" w:customStyle="1" w:styleId="2">
    <w:name w:val="Основной шрифт абзаца2"/>
    <w:uiPriority w:val="99"/>
    <w:rsid w:val="002308C0"/>
  </w:style>
  <w:style w:type="character" w:customStyle="1" w:styleId="WW8Num3z1">
    <w:name w:val="WW8Num3z1"/>
    <w:uiPriority w:val="99"/>
    <w:rsid w:val="002308C0"/>
  </w:style>
  <w:style w:type="character" w:customStyle="1" w:styleId="WW8Num3z2">
    <w:name w:val="WW8Num3z2"/>
    <w:uiPriority w:val="99"/>
    <w:rsid w:val="002308C0"/>
  </w:style>
  <w:style w:type="character" w:customStyle="1" w:styleId="WW8Num3z3">
    <w:name w:val="WW8Num3z3"/>
    <w:uiPriority w:val="99"/>
    <w:rsid w:val="002308C0"/>
  </w:style>
  <w:style w:type="character" w:customStyle="1" w:styleId="WW8Num3z4">
    <w:name w:val="WW8Num3z4"/>
    <w:uiPriority w:val="99"/>
    <w:rsid w:val="002308C0"/>
  </w:style>
  <w:style w:type="character" w:customStyle="1" w:styleId="WW8Num3z5">
    <w:name w:val="WW8Num3z5"/>
    <w:uiPriority w:val="99"/>
    <w:rsid w:val="002308C0"/>
  </w:style>
  <w:style w:type="character" w:customStyle="1" w:styleId="WW8Num3z6">
    <w:name w:val="WW8Num3z6"/>
    <w:uiPriority w:val="99"/>
    <w:rsid w:val="002308C0"/>
  </w:style>
  <w:style w:type="character" w:customStyle="1" w:styleId="WW8Num3z7">
    <w:name w:val="WW8Num3z7"/>
    <w:uiPriority w:val="99"/>
    <w:rsid w:val="002308C0"/>
  </w:style>
  <w:style w:type="character" w:customStyle="1" w:styleId="WW8Num3z8">
    <w:name w:val="WW8Num3z8"/>
    <w:uiPriority w:val="99"/>
    <w:rsid w:val="002308C0"/>
  </w:style>
  <w:style w:type="character" w:customStyle="1" w:styleId="WW8Num4z1">
    <w:name w:val="WW8Num4z1"/>
    <w:uiPriority w:val="99"/>
    <w:rsid w:val="002308C0"/>
  </w:style>
  <w:style w:type="character" w:customStyle="1" w:styleId="WW8Num4z2">
    <w:name w:val="WW8Num4z2"/>
    <w:uiPriority w:val="99"/>
    <w:rsid w:val="002308C0"/>
  </w:style>
  <w:style w:type="character" w:customStyle="1" w:styleId="WW8Num4z3">
    <w:name w:val="WW8Num4z3"/>
    <w:uiPriority w:val="99"/>
    <w:rsid w:val="002308C0"/>
  </w:style>
  <w:style w:type="character" w:customStyle="1" w:styleId="WW8Num4z4">
    <w:name w:val="WW8Num4z4"/>
    <w:uiPriority w:val="99"/>
    <w:rsid w:val="002308C0"/>
  </w:style>
  <w:style w:type="character" w:customStyle="1" w:styleId="WW8Num4z5">
    <w:name w:val="WW8Num4z5"/>
    <w:uiPriority w:val="99"/>
    <w:rsid w:val="002308C0"/>
  </w:style>
  <w:style w:type="character" w:customStyle="1" w:styleId="WW8Num4z6">
    <w:name w:val="WW8Num4z6"/>
    <w:uiPriority w:val="99"/>
    <w:rsid w:val="002308C0"/>
  </w:style>
  <w:style w:type="character" w:customStyle="1" w:styleId="WW8Num4z7">
    <w:name w:val="WW8Num4z7"/>
    <w:uiPriority w:val="99"/>
    <w:rsid w:val="002308C0"/>
  </w:style>
  <w:style w:type="character" w:customStyle="1" w:styleId="WW8Num4z8">
    <w:name w:val="WW8Num4z8"/>
    <w:uiPriority w:val="99"/>
    <w:rsid w:val="002308C0"/>
  </w:style>
  <w:style w:type="character" w:customStyle="1" w:styleId="WW8Num5z1">
    <w:name w:val="WW8Num5z1"/>
    <w:uiPriority w:val="99"/>
    <w:rsid w:val="002308C0"/>
  </w:style>
  <w:style w:type="character" w:customStyle="1" w:styleId="WW8Num5z2">
    <w:name w:val="WW8Num5z2"/>
    <w:uiPriority w:val="99"/>
    <w:rsid w:val="002308C0"/>
  </w:style>
  <w:style w:type="character" w:customStyle="1" w:styleId="WW8Num5z3">
    <w:name w:val="WW8Num5z3"/>
    <w:uiPriority w:val="99"/>
    <w:rsid w:val="002308C0"/>
  </w:style>
  <w:style w:type="character" w:customStyle="1" w:styleId="WW8Num5z4">
    <w:name w:val="WW8Num5z4"/>
    <w:uiPriority w:val="99"/>
    <w:rsid w:val="002308C0"/>
  </w:style>
  <w:style w:type="character" w:customStyle="1" w:styleId="WW8Num5z5">
    <w:name w:val="WW8Num5z5"/>
    <w:uiPriority w:val="99"/>
    <w:rsid w:val="002308C0"/>
  </w:style>
  <w:style w:type="character" w:customStyle="1" w:styleId="WW8Num5z6">
    <w:name w:val="WW8Num5z6"/>
    <w:uiPriority w:val="99"/>
    <w:rsid w:val="002308C0"/>
  </w:style>
  <w:style w:type="character" w:customStyle="1" w:styleId="WW8Num5z7">
    <w:name w:val="WW8Num5z7"/>
    <w:uiPriority w:val="99"/>
    <w:rsid w:val="002308C0"/>
  </w:style>
  <w:style w:type="character" w:customStyle="1" w:styleId="WW8Num5z8">
    <w:name w:val="WW8Num5z8"/>
    <w:uiPriority w:val="99"/>
    <w:rsid w:val="002308C0"/>
  </w:style>
  <w:style w:type="character" w:customStyle="1" w:styleId="WW8Num6z1">
    <w:name w:val="WW8Num6z1"/>
    <w:uiPriority w:val="99"/>
    <w:rsid w:val="002308C0"/>
  </w:style>
  <w:style w:type="character" w:customStyle="1" w:styleId="WW8Num6z2">
    <w:name w:val="WW8Num6z2"/>
    <w:uiPriority w:val="99"/>
    <w:rsid w:val="002308C0"/>
  </w:style>
  <w:style w:type="character" w:customStyle="1" w:styleId="WW8Num6z3">
    <w:name w:val="WW8Num6z3"/>
    <w:uiPriority w:val="99"/>
    <w:rsid w:val="002308C0"/>
  </w:style>
  <w:style w:type="character" w:customStyle="1" w:styleId="WW8Num6z4">
    <w:name w:val="WW8Num6z4"/>
    <w:uiPriority w:val="99"/>
    <w:rsid w:val="002308C0"/>
  </w:style>
  <w:style w:type="character" w:customStyle="1" w:styleId="WW8Num6z5">
    <w:name w:val="WW8Num6z5"/>
    <w:uiPriority w:val="99"/>
    <w:rsid w:val="002308C0"/>
  </w:style>
  <w:style w:type="character" w:customStyle="1" w:styleId="WW8Num6z6">
    <w:name w:val="WW8Num6z6"/>
    <w:uiPriority w:val="99"/>
    <w:rsid w:val="002308C0"/>
  </w:style>
  <w:style w:type="character" w:customStyle="1" w:styleId="WW8Num6z7">
    <w:name w:val="WW8Num6z7"/>
    <w:uiPriority w:val="99"/>
    <w:rsid w:val="002308C0"/>
  </w:style>
  <w:style w:type="character" w:customStyle="1" w:styleId="WW8Num6z8">
    <w:name w:val="WW8Num6z8"/>
    <w:uiPriority w:val="99"/>
    <w:rsid w:val="002308C0"/>
  </w:style>
  <w:style w:type="character" w:customStyle="1" w:styleId="WW8Num7z0">
    <w:name w:val="WW8Num7z0"/>
    <w:uiPriority w:val="99"/>
    <w:rsid w:val="002308C0"/>
    <w:rPr>
      <w:rFonts w:ascii="Times New Roman" w:hAnsi="Times New Roman"/>
    </w:rPr>
  </w:style>
  <w:style w:type="character" w:customStyle="1" w:styleId="WW8Num7z1">
    <w:name w:val="WW8Num7z1"/>
    <w:uiPriority w:val="99"/>
    <w:rsid w:val="002308C0"/>
    <w:rPr>
      <w:rFonts w:ascii="Courier New" w:hAnsi="Courier New"/>
    </w:rPr>
  </w:style>
  <w:style w:type="character" w:customStyle="1" w:styleId="WW8Num7z2">
    <w:name w:val="WW8Num7z2"/>
    <w:uiPriority w:val="99"/>
    <w:rsid w:val="002308C0"/>
    <w:rPr>
      <w:rFonts w:ascii="Wingdings" w:hAnsi="Wingdings"/>
    </w:rPr>
  </w:style>
  <w:style w:type="character" w:customStyle="1" w:styleId="WW8Num7z3">
    <w:name w:val="WW8Num7z3"/>
    <w:uiPriority w:val="99"/>
    <w:rsid w:val="002308C0"/>
    <w:rPr>
      <w:rFonts w:ascii="Symbol" w:hAnsi="Symbol"/>
    </w:rPr>
  </w:style>
  <w:style w:type="character" w:customStyle="1" w:styleId="WW8Num8z0">
    <w:name w:val="WW8Num8z0"/>
    <w:uiPriority w:val="99"/>
    <w:rsid w:val="002308C0"/>
  </w:style>
  <w:style w:type="character" w:customStyle="1" w:styleId="WW8Num8z1">
    <w:name w:val="WW8Num8z1"/>
    <w:uiPriority w:val="99"/>
    <w:rsid w:val="002308C0"/>
  </w:style>
  <w:style w:type="character" w:customStyle="1" w:styleId="WW8Num8z2">
    <w:name w:val="WW8Num8z2"/>
    <w:uiPriority w:val="99"/>
    <w:rsid w:val="002308C0"/>
  </w:style>
  <w:style w:type="character" w:customStyle="1" w:styleId="WW8Num8z3">
    <w:name w:val="WW8Num8z3"/>
    <w:uiPriority w:val="99"/>
    <w:rsid w:val="002308C0"/>
  </w:style>
  <w:style w:type="character" w:customStyle="1" w:styleId="WW8Num8z4">
    <w:name w:val="WW8Num8z4"/>
    <w:uiPriority w:val="99"/>
    <w:rsid w:val="002308C0"/>
  </w:style>
  <w:style w:type="character" w:customStyle="1" w:styleId="WW8Num8z5">
    <w:name w:val="WW8Num8z5"/>
    <w:uiPriority w:val="99"/>
    <w:rsid w:val="002308C0"/>
  </w:style>
  <w:style w:type="character" w:customStyle="1" w:styleId="WW8Num8z6">
    <w:name w:val="WW8Num8z6"/>
    <w:uiPriority w:val="99"/>
    <w:rsid w:val="002308C0"/>
  </w:style>
  <w:style w:type="character" w:customStyle="1" w:styleId="WW8Num8z7">
    <w:name w:val="WW8Num8z7"/>
    <w:uiPriority w:val="99"/>
    <w:rsid w:val="002308C0"/>
  </w:style>
  <w:style w:type="character" w:customStyle="1" w:styleId="WW8Num8z8">
    <w:name w:val="WW8Num8z8"/>
    <w:uiPriority w:val="99"/>
    <w:rsid w:val="002308C0"/>
  </w:style>
  <w:style w:type="character" w:customStyle="1" w:styleId="WW8Num9z0">
    <w:name w:val="WW8Num9z0"/>
    <w:uiPriority w:val="99"/>
    <w:rsid w:val="002308C0"/>
  </w:style>
  <w:style w:type="character" w:customStyle="1" w:styleId="WW8Num9z1">
    <w:name w:val="WW8Num9z1"/>
    <w:uiPriority w:val="99"/>
    <w:rsid w:val="002308C0"/>
  </w:style>
  <w:style w:type="character" w:customStyle="1" w:styleId="WW8Num9z2">
    <w:name w:val="WW8Num9z2"/>
    <w:uiPriority w:val="99"/>
    <w:rsid w:val="002308C0"/>
  </w:style>
  <w:style w:type="character" w:customStyle="1" w:styleId="WW8Num9z3">
    <w:name w:val="WW8Num9z3"/>
    <w:uiPriority w:val="99"/>
    <w:rsid w:val="002308C0"/>
  </w:style>
  <w:style w:type="character" w:customStyle="1" w:styleId="WW8Num9z4">
    <w:name w:val="WW8Num9z4"/>
    <w:uiPriority w:val="99"/>
    <w:rsid w:val="002308C0"/>
  </w:style>
  <w:style w:type="character" w:customStyle="1" w:styleId="WW8Num9z5">
    <w:name w:val="WW8Num9z5"/>
    <w:uiPriority w:val="99"/>
    <w:rsid w:val="002308C0"/>
  </w:style>
  <w:style w:type="character" w:customStyle="1" w:styleId="WW8Num9z6">
    <w:name w:val="WW8Num9z6"/>
    <w:uiPriority w:val="99"/>
    <w:rsid w:val="002308C0"/>
  </w:style>
  <w:style w:type="character" w:customStyle="1" w:styleId="WW8Num9z7">
    <w:name w:val="WW8Num9z7"/>
    <w:uiPriority w:val="99"/>
    <w:rsid w:val="002308C0"/>
  </w:style>
  <w:style w:type="character" w:customStyle="1" w:styleId="WW8Num9z8">
    <w:name w:val="WW8Num9z8"/>
    <w:uiPriority w:val="99"/>
    <w:rsid w:val="002308C0"/>
  </w:style>
  <w:style w:type="character" w:customStyle="1" w:styleId="WW8Num10z0">
    <w:name w:val="WW8Num10z0"/>
    <w:uiPriority w:val="99"/>
    <w:rsid w:val="002308C0"/>
  </w:style>
  <w:style w:type="character" w:customStyle="1" w:styleId="WW8Num10z1">
    <w:name w:val="WW8Num10z1"/>
    <w:uiPriority w:val="99"/>
    <w:rsid w:val="002308C0"/>
    <w:rPr>
      <w:sz w:val="20"/>
    </w:rPr>
  </w:style>
  <w:style w:type="character" w:customStyle="1" w:styleId="WW8Num10z2">
    <w:name w:val="WW8Num10z2"/>
    <w:uiPriority w:val="99"/>
    <w:rsid w:val="002308C0"/>
  </w:style>
  <w:style w:type="character" w:customStyle="1" w:styleId="WW8Num11z0">
    <w:name w:val="WW8Num11z0"/>
    <w:uiPriority w:val="99"/>
    <w:rsid w:val="002308C0"/>
  </w:style>
  <w:style w:type="character" w:customStyle="1" w:styleId="WW8Num11z1">
    <w:name w:val="WW8Num11z1"/>
    <w:uiPriority w:val="99"/>
    <w:rsid w:val="002308C0"/>
    <w:rPr>
      <w:sz w:val="20"/>
    </w:rPr>
  </w:style>
  <w:style w:type="character" w:customStyle="1" w:styleId="WW8Num11z2">
    <w:name w:val="WW8Num11z2"/>
    <w:uiPriority w:val="99"/>
    <w:rsid w:val="002308C0"/>
  </w:style>
  <w:style w:type="character" w:customStyle="1" w:styleId="WW8Num12z0">
    <w:name w:val="WW8Num12z0"/>
    <w:uiPriority w:val="99"/>
    <w:rsid w:val="002308C0"/>
  </w:style>
  <w:style w:type="character" w:customStyle="1" w:styleId="WW8Num12z1">
    <w:name w:val="WW8Num12z1"/>
    <w:uiPriority w:val="99"/>
    <w:rsid w:val="002308C0"/>
  </w:style>
  <w:style w:type="character" w:customStyle="1" w:styleId="WW8Num12z2">
    <w:name w:val="WW8Num12z2"/>
    <w:uiPriority w:val="99"/>
    <w:rsid w:val="002308C0"/>
  </w:style>
  <w:style w:type="character" w:customStyle="1" w:styleId="WW8Num12z3">
    <w:name w:val="WW8Num12z3"/>
    <w:uiPriority w:val="99"/>
    <w:rsid w:val="002308C0"/>
  </w:style>
  <w:style w:type="character" w:customStyle="1" w:styleId="WW8Num12z4">
    <w:name w:val="WW8Num12z4"/>
    <w:uiPriority w:val="99"/>
    <w:rsid w:val="002308C0"/>
  </w:style>
  <w:style w:type="character" w:customStyle="1" w:styleId="WW8Num12z5">
    <w:name w:val="WW8Num12z5"/>
    <w:uiPriority w:val="99"/>
    <w:rsid w:val="002308C0"/>
  </w:style>
  <w:style w:type="character" w:customStyle="1" w:styleId="WW8Num12z6">
    <w:name w:val="WW8Num12z6"/>
    <w:uiPriority w:val="99"/>
    <w:rsid w:val="002308C0"/>
  </w:style>
  <w:style w:type="character" w:customStyle="1" w:styleId="WW8Num12z7">
    <w:name w:val="WW8Num12z7"/>
    <w:uiPriority w:val="99"/>
    <w:rsid w:val="002308C0"/>
  </w:style>
  <w:style w:type="character" w:customStyle="1" w:styleId="WW8Num12z8">
    <w:name w:val="WW8Num12z8"/>
    <w:uiPriority w:val="99"/>
    <w:rsid w:val="002308C0"/>
  </w:style>
  <w:style w:type="character" w:customStyle="1" w:styleId="WW8Num13z0">
    <w:name w:val="WW8Num13z0"/>
    <w:uiPriority w:val="99"/>
    <w:rsid w:val="002308C0"/>
    <w:rPr>
      <w:rFonts w:ascii="Times New Roman" w:hAnsi="Times New Roman"/>
    </w:rPr>
  </w:style>
  <w:style w:type="character" w:customStyle="1" w:styleId="WW8Num13z1">
    <w:name w:val="WW8Num13z1"/>
    <w:uiPriority w:val="99"/>
    <w:rsid w:val="002308C0"/>
    <w:rPr>
      <w:rFonts w:ascii="Courier New" w:hAnsi="Courier New"/>
    </w:rPr>
  </w:style>
  <w:style w:type="character" w:customStyle="1" w:styleId="WW8Num13z2">
    <w:name w:val="WW8Num13z2"/>
    <w:uiPriority w:val="99"/>
    <w:rsid w:val="002308C0"/>
    <w:rPr>
      <w:rFonts w:ascii="Wingdings" w:hAnsi="Wingdings"/>
    </w:rPr>
  </w:style>
  <w:style w:type="character" w:customStyle="1" w:styleId="WW8Num13z3">
    <w:name w:val="WW8Num13z3"/>
    <w:uiPriority w:val="99"/>
    <w:rsid w:val="002308C0"/>
    <w:rPr>
      <w:rFonts w:ascii="Symbol" w:hAnsi="Symbol"/>
    </w:rPr>
  </w:style>
  <w:style w:type="character" w:customStyle="1" w:styleId="WW8Num14z0">
    <w:name w:val="WW8Num14z0"/>
    <w:uiPriority w:val="99"/>
    <w:rsid w:val="002308C0"/>
    <w:rPr>
      <w:rFonts w:ascii="Times New Roman" w:hAnsi="Times New Roman"/>
      <w:sz w:val="28"/>
      <w:lang w:val="uk-UA"/>
    </w:rPr>
  </w:style>
  <w:style w:type="character" w:customStyle="1" w:styleId="WW8Num14z1">
    <w:name w:val="WW8Num14z1"/>
    <w:uiPriority w:val="99"/>
    <w:rsid w:val="002308C0"/>
    <w:rPr>
      <w:rFonts w:ascii="Courier New" w:hAnsi="Courier New"/>
    </w:rPr>
  </w:style>
  <w:style w:type="character" w:customStyle="1" w:styleId="WW8Num14z2">
    <w:name w:val="WW8Num14z2"/>
    <w:uiPriority w:val="99"/>
    <w:rsid w:val="002308C0"/>
    <w:rPr>
      <w:rFonts w:ascii="Wingdings" w:hAnsi="Wingdings"/>
    </w:rPr>
  </w:style>
  <w:style w:type="character" w:customStyle="1" w:styleId="WW8Num14z3">
    <w:name w:val="WW8Num14z3"/>
    <w:uiPriority w:val="99"/>
    <w:rsid w:val="002308C0"/>
    <w:rPr>
      <w:rFonts w:ascii="Symbol" w:hAnsi="Symbol"/>
    </w:rPr>
  </w:style>
  <w:style w:type="character" w:customStyle="1" w:styleId="WW8Num15z0">
    <w:name w:val="WW8Num15z0"/>
    <w:uiPriority w:val="99"/>
    <w:rsid w:val="002308C0"/>
  </w:style>
  <w:style w:type="character" w:customStyle="1" w:styleId="WW8Num15z1">
    <w:name w:val="WW8Num15z1"/>
    <w:uiPriority w:val="99"/>
    <w:rsid w:val="002308C0"/>
  </w:style>
  <w:style w:type="character" w:customStyle="1" w:styleId="WW8Num15z2">
    <w:name w:val="WW8Num15z2"/>
    <w:uiPriority w:val="99"/>
    <w:rsid w:val="002308C0"/>
  </w:style>
  <w:style w:type="character" w:customStyle="1" w:styleId="WW8Num15z3">
    <w:name w:val="WW8Num15z3"/>
    <w:uiPriority w:val="99"/>
    <w:rsid w:val="002308C0"/>
  </w:style>
  <w:style w:type="character" w:customStyle="1" w:styleId="WW8Num15z4">
    <w:name w:val="WW8Num15z4"/>
    <w:uiPriority w:val="99"/>
    <w:rsid w:val="002308C0"/>
  </w:style>
  <w:style w:type="character" w:customStyle="1" w:styleId="WW8Num15z5">
    <w:name w:val="WW8Num15z5"/>
    <w:uiPriority w:val="99"/>
    <w:rsid w:val="002308C0"/>
  </w:style>
  <w:style w:type="character" w:customStyle="1" w:styleId="WW8Num15z6">
    <w:name w:val="WW8Num15z6"/>
    <w:uiPriority w:val="99"/>
    <w:rsid w:val="002308C0"/>
  </w:style>
  <w:style w:type="character" w:customStyle="1" w:styleId="WW8Num15z7">
    <w:name w:val="WW8Num15z7"/>
    <w:uiPriority w:val="99"/>
    <w:rsid w:val="002308C0"/>
  </w:style>
  <w:style w:type="character" w:customStyle="1" w:styleId="WW8Num15z8">
    <w:name w:val="WW8Num15z8"/>
    <w:uiPriority w:val="99"/>
    <w:rsid w:val="002308C0"/>
  </w:style>
  <w:style w:type="character" w:customStyle="1" w:styleId="WW8Num16z0">
    <w:name w:val="WW8Num16z0"/>
    <w:uiPriority w:val="99"/>
    <w:rsid w:val="002308C0"/>
  </w:style>
  <w:style w:type="character" w:customStyle="1" w:styleId="WW8Num16z1">
    <w:name w:val="WW8Num16z1"/>
    <w:uiPriority w:val="99"/>
    <w:rsid w:val="002308C0"/>
    <w:rPr>
      <w:sz w:val="20"/>
    </w:rPr>
  </w:style>
  <w:style w:type="character" w:customStyle="1" w:styleId="WW8Num16z2">
    <w:name w:val="WW8Num16z2"/>
    <w:uiPriority w:val="99"/>
    <w:rsid w:val="002308C0"/>
  </w:style>
  <w:style w:type="character" w:customStyle="1" w:styleId="WW8Num17z0">
    <w:name w:val="WW8Num17z0"/>
    <w:uiPriority w:val="99"/>
    <w:rsid w:val="002308C0"/>
  </w:style>
  <w:style w:type="character" w:customStyle="1" w:styleId="WW8Num17z1">
    <w:name w:val="WW8Num17z1"/>
    <w:uiPriority w:val="99"/>
    <w:rsid w:val="002308C0"/>
    <w:rPr>
      <w:sz w:val="20"/>
    </w:rPr>
  </w:style>
  <w:style w:type="character" w:customStyle="1" w:styleId="WW8Num17z2">
    <w:name w:val="WW8Num17z2"/>
    <w:uiPriority w:val="99"/>
    <w:rsid w:val="002308C0"/>
  </w:style>
  <w:style w:type="character" w:customStyle="1" w:styleId="WW8Num18z0">
    <w:name w:val="WW8Num18z0"/>
    <w:uiPriority w:val="99"/>
    <w:rsid w:val="002308C0"/>
  </w:style>
  <w:style w:type="character" w:customStyle="1" w:styleId="WW8Num18z1">
    <w:name w:val="WW8Num18z1"/>
    <w:uiPriority w:val="99"/>
    <w:rsid w:val="002308C0"/>
    <w:rPr>
      <w:sz w:val="20"/>
    </w:rPr>
  </w:style>
  <w:style w:type="character" w:customStyle="1" w:styleId="WW8Num18z2">
    <w:name w:val="WW8Num18z2"/>
    <w:uiPriority w:val="99"/>
    <w:rsid w:val="002308C0"/>
  </w:style>
  <w:style w:type="character" w:customStyle="1" w:styleId="12">
    <w:name w:val="Основной шрифт абзаца1"/>
    <w:uiPriority w:val="99"/>
    <w:rsid w:val="002308C0"/>
  </w:style>
  <w:style w:type="character" w:customStyle="1" w:styleId="20">
    <w:name w:val="Основной текст 2 Знак"/>
    <w:uiPriority w:val="99"/>
    <w:rsid w:val="002308C0"/>
    <w:rPr>
      <w:rFonts w:ascii="Times New Roman" w:hAnsi="Times New Roman"/>
      <w:sz w:val="20"/>
    </w:rPr>
  </w:style>
  <w:style w:type="character" w:customStyle="1" w:styleId="ad">
    <w:name w:val="Текст выноски Знак"/>
    <w:uiPriority w:val="99"/>
    <w:rsid w:val="002308C0"/>
    <w:rPr>
      <w:rFonts w:ascii="Tahoma" w:hAnsi="Tahoma"/>
      <w:sz w:val="16"/>
    </w:rPr>
  </w:style>
  <w:style w:type="character" w:styleId="ae">
    <w:name w:val="Hyperlink"/>
    <w:uiPriority w:val="99"/>
    <w:rsid w:val="002308C0"/>
    <w:rPr>
      <w:rFonts w:cs="Times New Roman"/>
      <w:color w:val="0000FF"/>
      <w:u w:val="single"/>
    </w:rPr>
  </w:style>
  <w:style w:type="character" w:customStyle="1" w:styleId="A24">
    <w:name w:val="A2+4"/>
    <w:uiPriority w:val="99"/>
    <w:rsid w:val="002308C0"/>
    <w:rPr>
      <w:color w:val="000000"/>
    </w:rPr>
  </w:style>
  <w:style w:type="character" w:customStyle="1" w:styleId="hps">
    <w:name w:val="hps"/>
    <w:uiPriority w:val="99"/>
    <w:rsid w:val="002308C0"/>
  </w:style>
  <w:style w:type="character" w:customStyle="1" w:styleId="13">
    <w:name w:val="Слабке виокремлення1"/>
    <w:uiPriority w:val="99"/>
    <w:rsid w:val="002308C0"/>
    <w:rPr>
      <w:i/>
      <w:color w:val="808080"/>
    </w:rPr>
  </w:style>
  <w:style w:type="character" w:styleId="af">
    <w:name w:val="FollowedHyperlink"/>
    <w:uiPriority w:val="99"/>
    <w:rsid w:val="002308C0"/>
    <w:rPr>
      <w:rFonts w:cs="Times New Roman"/>
      <w:color w:val="800080"/>
      <w:u w:val="single"/>
    </w:rPr>
  </w:style>
  <w:style w:type="character" w:customStyle="1" w:styleId="21">
    <w:name w:val="Основной текст с отступом 2 Знак"/>
    <w:uiPriority w:val="99"/>
    <w:rsid w:val="002308C0"/>
    <w:rPr>
      <w:rFonts w:ascii="Times New Roman" w:hAnsi="Times New Roman"/>
    </w:rPr>
  </w:style>
  <w:style w:type="paragraph" w:customStyle="1" w:styleId="af0">
    <w:name w:val="Заголовок"/>
    <w:basedOn w:val="a"/>
    <w:next w:val="a0"/>
    <w:uiPriority w:val="99"/>
    <w:rsid w:val="002308C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0"/>
    <w:uiPriority w:val="99"/>
    <w:rsid w:val="002308C0"/>
    <w:rPr>
      <w:rFonts w:cs="Mangal"/>
    </w:rPr>
  </w:style>
  <w:style w:type="paragraph" w:styleId="af2">
    <w:name w:val="caption"/>
    <w:basedOn w:val="a"/>
    <w:uiPriority w:val="99"/>
    <w:qFormat/>
    <w:rsid w:val="002308C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af3">
    <w:name w:val="Покажчик"/>
    <w:basedOn w:val="a"/>
    <w:uiPriority w:val="99"/>
    <w:rsid w:val="002308C0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uiPriority w:val="99"/>
    <w:rsid w:val="002308C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af4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rsid w:val="002308C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2308C0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5">
    <w:name w:val="Верхний колонтитул Знак1"/>
    <w:uiPriority w:val="99"/>
    <w:rsid w:val="002308C0"/>
    <w:rPr>
      <w:rFonts w:cs="Times New Roman"/>
      <w:lang w:val="ru-RU" w:eastAsia="zh-CN"/>
    </w:rPr>
  </w:style>
  <w:style w:type="character" w:customStyle="1" w:styleId="16">
    <w:name w:val="Нижний колонтитул Знак1"/>
    <w:uiPriority w:val="99"/>
    <w:rsid w:val="002308C0"/>
    <w:rPr>
      <w:rFonts w:cs="Times New Roman"/>
      <w:lang w:val="ru-RU" w:eastAsia="zh-CN"/>
    </w:rPr>
  </w:style>
  <w:style w:type="paragraph" w:styleId="af5">
    <w:name w:val="Balloon Text"/>
    <w:basedOn w:val="a"/>
    <w:link w:val="17"/>
    <w:uiPriority w:val="99"/>
    <w:rsid w:val="002308C0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7">
    <w:name w:val="Текст выноски Знак1"/>
    <w:link w:val="af5"/>
    <w:uiPriority w:val="99"/>
    <w:locked/>
    <w:rsid w:val="002308C0"/>
    <w:rPr>
      <w:rFonts w:ascii="Tahoma" w:hAnsi="Tahoma" w:cs="Tahoma"/>
      <w:sz w:val="16"/>
      <w:szCs w:val="16"/>
      <w:lang w:val="ru-RU" w:eastAsia="zh-CN"/>
    </w:rPr>
  </w:style>
  <w:style w:type="paragraph" w:customStyle="1" w:styleId="Pa44">
    <w:name w:val="Pa4+4"/>
    <w:basedOn w:val="a"/>
    <w:next w:val="a"/>
    <w:uiPriority w:val="99"/>
    <w:rsid w:val="002308C0"/>
    <w:pPr>
      <w:suppressAutoHyphens/>
      <w:autoSpaceDE w:val="0"/>
      <w:spacing w:after="0" w:line="181" w:lineRule="atLeast"/>
    </w:pPr>
    <w:rPr>
      <w:rFonts w:ascii="HelveticaNeueLT Pro 45 Lt" w:hAnsi="HelveticaNeueLT Pro 45 Lt" w:cs="HelveticaNeueLT Pro 45 Lt"/>
      <w:sz w:val="24"/>
      <w:szCs w:val="24"/>
      <w:lang w:eastAsia="zh-CN"/>
    </w:rPr>
  </w:style>
  <w:style w:type="paragraph" w:customStyle="1" w:styleId="Pa54">
    <w:name w:val="Pa5+4"/>
    <w:basedOn w:val="a"/>
    <w:next w:val="a"/>
    <w:uiPriority w:val="99"/>
    <w:rsid w:val="002308C0"/>
    <w:pPr>
      <w:suppressAutoHyphens/>
      <w:autoSpaceDE w:val="0"/>
      <w:spacing w:after="0" w:line="141" w:lineRule="atLeast"/>
    </w:pPr>
    <w:rPr>
      <w:rFonts w:ascii="HelveticaNeueLT Pro 45 Lt" w:hAnsi="HelveticaNeueLT Pro 45 Lt" w:cs="HelveticaNeueLT Pro 45 Lt"/>
      <w:sz w:val="24"/>
      <w:szCs w:val="24"/>
      <w:lang w:eastAsia="zh-CN"/>
    </w:rPr>
  </w:style>
  <w:style w:type="paragraph" w:customStyle="1" w:styleId="LO-Normal">
    <w:name w:val="LO-Normal"/>
    <w:uiPriority w:val="99"/>
    <w:rsid w:val="002308C0"/>
    <w:pPr>
      <w:suppressAutoHyphens/>
      <w:spacing w:before="100" w:after="100"/>
    </w:pPr>
    <w:rPr>
      <w:rFonts w:ascii="Times New Roman" w:hAnsi="Times New Roman"/>
      <w:sz w:val="24"/>
      <w:lang w:eastAsia="zh-CN"/>
    </w:rPr>
  </w:style>
  <w:style w:type="paragraph" w:customStyle="1" w:styleId="18">
    <w:name w:val="Заголовок змісту1"/>
    <w:basedOn w:val="1"/>
    <w:next w:val="a"/>
    <w:uiPriority w:val="99"/>
    <w:rsid w:val="002308C0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  <w:lang w:val="uk-UA"/>
    </w:rPr>
  </w:style>
  <w:style w:type="paragraph" w:styleId="31">
    <w:name w:val="toc 3"/>
    <w:basedOn w:val="a"/>
    <w:next w:val="a"/>
    <w:uiPriority w:val="99"/>
    <w:rsid w:val="002308C0"/>
    <w:pPr>
      <w:suppressAutoHyphens/>
      <w:spacing w:after="0" w:line="240" w:lineRule="auto"/>
      <w:ind w:left="400"/>
    </w:pPr>
    <w:rPr>
      <w:rFonts w:ascii="Times New Roman" w:hAnsi="Times New Roman"/>
      <w:sz w:val="20"/>
      <w:szCs w:val="20"/>
      <w:lang w:eastAsia="zh-CN"/>
    </w:rPr>
  </w:style>
  <w:style w:type="paragraph" w:styleId="19">
    <w:name w:val="toc 1"/>
    <w:basedOn w:val="a"/>
    <w:next w:val="a"/>
    <w:uiPriority w:val="99"/>
    <w:rsid w:val="002308C0"/>
    <w:pPr>
      <w:tabs>
        <w:tab w:val="left" w:pos="709"/>
        <w:tab w:val="right" w:leader="dot" w:pos="9356"/>
      </w:tabs>
      <w:suppressAutoHyphens/>
      <w:spacing w:after="0" w:line="360" w:lineRule="auto"/>
      <w:ind w:right="-2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2308C0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en-US" w:eastAsia="zh-CN"/>
    </w:rPr>
  </w:style>
  <w:style w:type="paragraph" w:customStyle="1" w:styleId="1a">
    <w:name w:val="Знак Знак1 Знак Знак Знак Знак Знак Знак Знак Знак Знак Знак"/>
    <w:basedOn w:val="a"/>
    <w:uiPriority w:val="99"/>
    <w:rsid w:val="002308C0"/>
    <w:pPr>
      <w:suppressAutoHyphens/>
      <w:spacing w:after="0" w:line="240" w:lineRule="auto"/>
    </w:pPr>
    <w:rPr>
      <w:rFonts w:ascii="Verdana" w:hAnsi="Verdana" w:cs="Verdana"/>
      <w:sz w:val="28"/>
      <w:szCs w:val="28"/>
      <w:lang w:eastAsia="zh-CN"/>
    </w:rPr>
  </w:style>
  <w:style w:type="paragraph" w:customStyle="1" w:styleId="1b">
    <w:name w:val="Знак Знак1 Знак Знак Знак Знак Знак Знак Знак"/>
    <w:basedOn w:val="a"/>
    <w:uiPriority w:val="99"/>
    <w:rsid w:val="002308C0"/>
    <w:pPr>
      <w:suppressAutoHyphens/>
      <w:spacing w:after="0" w:line="240" w:lineRule="auto"/>
    </w:pPr>
    <w:rPr>
      <w:rFonts w:ascii="Verdana" w:hAnsi="Verdana" w:cs="Verdana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2308C0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customStyle="1" w:styleId="NormalText">
    <w:name w:val="Normal Text"/>
    <w:basedOn w:val="a"/>
    <w:uiPriority w:val="99"/>
    <w:rsid w:val="002308C0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6"/>
      <w:szCs w:val="26"/>
      <w:lang w:val="en-US" w:eastAsia="zh-CN"/>
    </w:rPr>
  </w:style>
  <w:style w:type="paragraph" w:customStyle="1" w:styleId="310">
    <w:name w:val="Основной текст с отступом 31"/>
    <w:basedOn w:val="a"/>
    <w:uiPriority w:val="99"/>
    <w:rsid w:val="002308C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af6">
    <w:name w:val="Вміст таблиці"/>
    <w:basedOn w:val="a"/>
    <w:uiPriority w:val="99"/>
    <w:rsid w:val="002308C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7">
    <w:name w:val="Заголовок таблиці"/>
    <w:basedOn w:val="af6"/>
    <w:uiPriority w:val="99"/>
    <w:rsid w:val="002308C0"/>
    <w:pPr>
      <w:jc w:val="center"/>
    </w:pPr>
    <w:rPr>
      <w:b/>
      <w:bCs/>
    </w:rPr>
  </w:style>
  <w:style w:type="character" w:customStyle="1" w:styleId="FontStyle15">
    <w:name w:val="Font Style15"/>
    <w:uiPriority w:val="99"/>
    <w:rsid w:val="002308C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2308C0"/>
    <w:rPr>
      <w:rFonts w:cs="Times New Roman"/>
    </w:rPr>
  </w:style>
  <w:style w:type="character" w:styleId="af8">
    <w:name w:val="Strong"/>
    <w:uiPriority w:val="99"/>
    <w:qFormat/>
    <w:rsid w:val="002308C0"/>
    <w:rPr>
      <w:rFonts w:cs="Times New Roman"/>
      <w:b/>
    </w:rPr>
  </w:style>
  <w:style w:type="paragraph" w:styleId="af9">
    <w:name w:val="List Paragraph"/>
    <w:basedOn w:val="a"/>
    <w:uiPriority w:val="99"/>
    <w:qFormat/>
    <w:rsid w:val="002308C0"/>
    <w:pPr>
      <w:suppressAutoHyphens/>
      <w:ind w:left="720"/>
    </w:pPr>
    <w:rPr>
      <w:rFonts w:cs="Calibri"/>
      <w:lang w:eastAsia="ar-SA"/>
    </w:rPr>
  </w:style>
  <w:style w:type="paragraph" w:customStyle="1" w:styleId="afa">
    <w:name w:val="Знак Знак Знак Знак"/>
    <w:basedOn w:val="a"/>
    <w:uiPriority w:val="99"/>
    <w:rsid w:val="002308C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annotation reference"/>
    <w:uiPriority w:val="99"/>
    <w:rsid w:val="002308C0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2308C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d">
    <w:name w:val="Текст примечания Знак"/>
    <w:link w:val="afc"/>
    <w:uiPriority w:val="99"/>
    <w:locked/>
    <w:rsid w:val="002308C0"/>
    <w:rPr>
      <w:rFonts w:ascii="Times New Roman" w:hAnsi="Times New Roman" w:cs="Times New Roman"/>
      <w:sz w:val="20"/>
      <w:szCs w:val="20"/>
      <w:lang w:val="ru-RU" w:eastAsia="zh-CN"/>
    </w:rPr>
  </w:style>
  <w:style w:type="paragraph" w:styleId="afe">
    <w:name w:val="annotation subject"/>
    <w:basedOn w:val="afc"/>
    <w:next w:val="afc"/>
    <w:link w:val="aff"/>
    <w:uiPriority w:val="99"/>
    <w:rsid w:val="002308C0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308C0"/>
    <w:rPr>
      <w:rFonts w:ascii="Times New Roman" w:hAnsi="Times New Roman" w:cs="Times New Roman"/>
      <w:b/>
      <w:bCs/>
      <w:sz w:val="20"/>
      <w:szCs w:val="20"/>
      <w:lang w:val="ru-RU" w:eastAsia="zh-CN"/>
    </w:rPr>
  </w:style>
  <w:style w:type="paragraph" w:styleId="aff0">
    <w:name w:val="TOC Heading"/>
    <w:basedOn w:val="1"/>
    <w:next w:val="a"/>
    <w:uiPriority w:val="99"/>
    <w:qFormat/>
    <w:rsid w:val="002308C0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2308C0"/>
    <w:pPr>
      <w:suppressAutoHyphens/>
      <w:spacing w:after="0" w:line="240" w:lineRule="auto"/>
      <w:ind w:left="200"/>
    </w:pPr>
    <w:rPr>
      <w:rFonts w:ascii="Times New Roman" w:hAnsi="Times New Roman"/>
      <w:sz w:val="20"/>
      <w:szCs w:val="20"/>
      <w:lang w:eastAsia="zh-CN"/>
    </w:rPr>
  </w:style>
  <w:style w:type="table" w:styleId="aff1">
    <w:name w:val="Table Grid"/>
    <w:basedOn w:val="a2"/>
    <w:uiPriority w:val="99"/>
    <w:rsid w:val="00230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Subtitle"/>
    <w:basedOn w:val="a"/>
    <w:next w:val="a"/>
    <w:link w:val="aff3"/>
    <w:uiPriority w:val="99"/>
    <w:qFormat/>
    <w:rsid w:val="002308C0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3">
    <w:name w:val="Подзаголовок Знак"/>
    <w:link w:val="aff2"/>
    <w:uiPriority w:val="99"/>
    <w:locked/>
    <w:rsid w:val="002308C0"/>
    <w:rPr>
      <w:rFonts w:ascii="Cambria" w:hAnsi="Cambria" w:cs="Times New Roman"/>
      <w:i/>
      <w:iCs/>
      <w:color w:val="4F81BD"/>
      <w:spacing w:val="15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16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77</cp:revision>
  <cp:lastPrinted>2021-09-13T06:20:00Z</cp:lastPrinted>
  <dcterms:created xsi:type="dcterms:W3CDTF">2021-09-08T11:22:00Z</dcterms:created>
  <dcterms:modified xsi:type="dcterms:W3CDTF">2023-03-06T12:56:00Z</dcterms:modified>
</cp:coreProperties>
</file>