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FD" w:rsidRPr="00CF0B30" w:rsidRDefault="00DE3EFD" w:rsidP="003A29FC">
      <w:pPr>
        <w:ind w:left="4500"/>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З</w:t>
      </w:r>
      <w:r>
        <w:rPr>
          <w:rFonts w:ascii="Times New Roman" w:hAnsi="Times New Roman" w:cs="Times New Roman"/>
          <w:b/>
          <w:bCs/>
          <w:sz w:val="28"/>
          <w:szCs w:val="28"/>
          <w:lang w:val="uk-UA"/>
        </w:rPr>
        <w:t>АТВЕРДЖЕНО</w:t>
      </w:r>
    </w:p>
    <w:p w:rsidR="00DE3EFD" w:rsidRPr="00CF0B30" w:rsidRDefault="00DE3EFD" w:rsidP="00243F15">
      <w:pPr>
        <w:ind w:left="4500"/>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Рішення</w:t>
      </w:r>
      <w:r>
        <w:rPr>
          <w:rFonts w:ascii="Times New Roman" w:hAnsi="Times New Roman" w:cs="Times New Roman"/>
          <w:b/>
          <w:bCs/>
          <w:sz w:val="28"/>
          <w:szCs w:val="28"/>
          <w:lang w:val="uk-UA"/>
        </w:rPr>
        <w:t xml:space="preserve"> восьмої сесії</w:t>
      </w:r>
    </w:p>
    <w:p w:rsidR="00DE3EFD" w:rsidRPr="00CF0B30" w:rsidRDefault="00DE3EFD" w:rsidP="00243F15">
      <w:pPr>
        <w:ind w:left="4500"/>
        <w:rPr>
          <w:rFonts w:ascii="Times New Roman" w:hAnsi="Times New Roman" w:cs="Times New Roman"/>
          <w:b/>
          <w:bCs/>
          <w:sz w:val="28"/>
          <w:szCs w:val="28"/>
          <w:lang w:val="uk-UA"/>
        </w:rPr>
      </w:pPr>
      <w:r>
        <w:rPr>
          <w:rFonts w:ascii="Times New Roman" w:hAnsi="Times New Roman" w:cs="Times New Roman"/>
          <w:b/>
          <w:bCs/>
          <w:sz w:val="28"/>
          <w:szCs w:val="28"/>
          <w:lang w:val="uk-UA"/>
        </w:rPr>
        <w:t>восьмого</w:t>
      </w:r>
      <w:r w:rsidRPr="00CF0B30">
        <w:rPr>
          <w:rFonts w:ascii="Times New Roman" w:hAnsi="Times New Roman" w:cs="Times New Roman"/>
          <w:b/>
          <w:bCs/>
          <w:sz w:val="28"/>
          <w:szCs w:val="28"/>
          <w:lang w:val="uk-UA"/>
        </w:rPr>
        <w:t xml:space="preserve"> скликання </w:t>
      </w:r>
    </w:p>
    <w:p w:rsidR="00DE3EFD" w:rsidRPr="00CF0B30" w:rsidRDefault="00DE3EFD" w:rsidP="00243F15">
      <w:pPr>
        <w:ind w:left="4500"/>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Кропивницької районної ради</w:t>
      </w:r>
    </w:p>
    <w:p w:rsidR="00DE3EFD" w:rsidRPr="00CF0B30" w:rsidRDefault="00DE3EFD" w:rsidP="00243F15">
      <w:pPr>
        <w:ind w:left="4500"/>
        <w:rPr>
          <w:rFonts w:ascii="Times New Roman" w:hAnsi="Times New Roman" w:cs="Times New Roman"/>
          <w:b/>
          <w:bCs/>
          <w:sz w:val="28"/>
          <w:szCs w:val="28"/>
          <w:lang w:val="uk-UA"/>
        </w:rPr>
      </w:pPr>
      <w:r>
        <w:rPr>
          <w:rFonts w:ascii="Times New Roman" w:hAnsi="Times New Roman" w:cs="Times New Roman"/>
          <w:b/>
          <w:bCs/>
          <w:sz w:val="28"/>
          <w:szCs w:val="28"/>
          <w:lang w:val="uk-UA"/>
        </w:rPr>
        <w:t>від «24</w:t>
      </w:r>
      <w:r w:rsidRPr="00CF0B30">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червня </w:t>
      </w:r>
      <w:r w:rsidRPr="00CF0B30">
        <w:rPr>
          <w:rFonts w:ascii="Times New Roman" w:hAnsi="Times New Roman" w:cs="Times New Roman"/>
          <w:b/>
          <w:bCs/>
          <w:sz w:val="28"/>
          <w:szCs w:val="28"/>
          <w:lang w:val="uk-UA"/>
        </w:rPr>
        <w:t>202</w:t>
      </w:r>
      <w:r>
        <w:rPr>
          <w:rFonts w:ascii="Times New Roman" w:hAnsi="Times New Roman" w:cs="Times New Roman"/>
          <w:b/>
          <w:bCs/>
          <w:sz w:val="28"/>
          <w:szCs w:val="28"/>
          <w:lang w:val="uk-UA"/>
        </w:rPr>
        <w:t>2 року № 228</w:t>
      </w:r>
    </w:p>
    <w:p w:rsidR="00DE3EFD" w:rsidRPr="00CF0B30" w:rsidRDefault="00DE3EFD" w:rsidP="00F822D7">
      <w:pPr>
        <w:ind w:left="4820"/>
        <w:rPr>
          <w:rFonts w:ascii="Times New Roman" w:hAnsi="Times New Roman" w:cs="Times New Roman"/>
          <w:sz w:val="28"/>
          <w:szCs w:val="28"/>
          <w:lang w:val="uk-UA"/>
        </w:rPr>
      </w:pPr>
    </w:p>
    <w:p w:rsidR="00DE3EFD" w:rsidRDefault="00DE3EFD" w:rsidP="00264F30">
      <w:pPr>
        <w:pStyle w:val="19"/>
        <w:shd w:val="clear" w:color="auto" w:fill="auto"/>
        <w:spacing w:before="0" w:after="732" w:line="360" w:lineRule="auto"/>
        <w:ind w:left="60"/>
        <w:jc w:val="both"/>
        <w:rPr>
          <w:rFonts w:ascii="Times New Roman" w:hAnsi="Times New Roman" w:cs="Times New Roman"/>
          <w:sz w:val="28"/>
          <w:szCs w:val="28"/>
          <w:lang w:val="uk-UA"/>
        </w:rPr>
      </w:pPr>
    </w:p>
    <w:p w:rsidR="00DE3EFD" w:rsidRDefault="00DE3EFD" w:rsidP="00264F30">
      <w:pPr>
        <w:pStyle w:val="19"/>
        <w:shd w:val="clear" w:color="auto" w:fill="auto"/>
        <w:spacing w:before="0" w:after="732" w:line="360" w:lineRule="auto"/>
        <w:ind w:left="60"/>
        <w:jc w:val="both"/>
        <w:rPr>
          <w:rFonts w:ascii="Times New Roman" w:hAnsi="Times New Roman" w:cs="Times New Roman"/>
          <w:sz w:val="28"/>
          <w:szCs w:val="28"/>
          <w:lang w:val="uk-UA"/>
        </w:rPr>
      </w:pPr>
    </w:p>
    <w:p w:rsidR="00DE3EFD" w:rsidRPr="00CF0B30" w:rsidRDefault="00DE3EFD" w:rsidP="00CF0B30">
      <w:pPr>
        <w:spacing w:after="0" w:line="240" w:lineRule="auto"/>
        <w:jc w:val="center"/>
        <w:rPr>
          <w:rFonts w:ascii="Times New Roman" w:hAnsi="Times New Roman" w:cs="Times New Roman"/>
          <w:b/>
          <w:bCs/>
          <w:sz w:val="48"/>
          <w:szCs w:val="48"/>
          <w:lang w:val="uk-UA"/>
        </w:rPr>
      </w:pPr>
      <w:r w:rsidRPr="00CF0B30">
        <w:rPr>
          <w:rFonts w:ascii="Times New Roman" w:hAnsi="Times New Roman" w:cs="Times New Roman"/>
          <w:b/>
          <w:bCs/>
          <w:sz w:val="48"/>
          <w:szCs w:val="48"/>
          <w:lang w:val="uk-UA"/>
        </w:rPr>
        <w:t>СТАТУТ</w:t>
      </w:r>
    </w:p>
    <w:p w:rsidR="00DE3EFD" w:rsidRPr="00CF0B30" w:rsidRDefault="00DE3EFD" w:rsidP="00CF0B30">
      <w:pPr>
        <w:spacing w:after="0" w:line="240" w:lineRule="auto"/>
        <w:jc w:val="center"/>
        <w:rPr>
          <w:rFonts w:ascii="Times New Roman" w:hAnsi="Times New Roman" w:cs="Times New Roman"/>
          <w:b/>
          <w:bCs/>
          <w:sz w:val="48"/>
          <w:szCs w:val="48"/>
          <w:lang w:val="uk-UA"/>
        </w:rPr>
      </w:pPr>
      <w:r w:rsidRPr="00CF0B30">
        <w:rPr>
          <w:rFonts w:ascii="Times New Roman" w:hAnsi="Times New Roman" w:cs="Times New Roman"/>
          <w:b/>
          <w:bCs/>
          <w:sz w:val="48"/>
          <w:szCs w:val="48"/>
          <w:lang w:val="uk-UA"/>
        </w:rPr>
        <w:t xml:space="preserve">КОМУНАЛЬНОГО НЕКОМЕРЦІЙНОГО ПІДПРИЄМСТВА </w:t>
      </w:r>
    </w:p>
    <w:p w:rsidR="00DE3EFD" w:rsidRPr="00CF0B30" w:rsidRDefault="00DE3EFD" w:rsidP="00CF0B30">
      <w:pPr>
        <w:spacing w:after="0" w:line="240" w:lineRule="auto"/>
        <w:jc w:val="center"/>
        <w:rPr>
          <w:rFonts w:ascii="Times New Roman" w:hAnsi="Times New Roman" w:cs="Times New Roman"/>
          <w:b/>
          <w:bCs/>
          <w:sz w:val="48"/>
          <w:szCs w:val="48"/>
          <w:lang w:val="uk-UA"/>
        </w:rPr>
      </w:pPr>
      <w:r w:rsidRPr="00CF0B30">
        <w:rPr>
          <w:rFonts w:ascii="Times New Roman" w:hAnsi="Times New Roman" w:cs="Times New Roman"/>
          <w:b/>
          <w:bCs/>
          <w:sz w:val="48"/>
          <w:szCs w:val="48"/>
          <w:lang w:val="uk-UA"/>
        </w:rPr>
        <w:t>КРОПИВНИЦЬКОЇ РАЙОННОЇ РАДИ</w:t>
      </w:r>
    </w:p>
    <w:p w:rsidR="00DE3EFD" w:rsidRPr="00CF0B30" w:rsidRDefault="00DE3EFD" w:rsidP="00CF0B30">
      <w:pPr>
        <w:spacing w:after="0" w:line="240" w:lineRule="auto"/>
        <w:jc w:val="center"/>
        <w:rPr>
          <w:rFonts w:ascii="Times New Roman" w:hAnsi="Times New Roman" w:cs="Times New Roman"/>
          <w:b/>
          <w:bCs/>
          <w:sz w:val="48"/>
          <w:szCs w:val="48"/>
          <w:lang w:val="uk-UA"/>
        </w:rPr>
      </w:pPr>
      <w:r w:rsidRPr="00CF0B30">
        <w:rPr>
          <w:rFonts w:ascii="Times New Roman" w:hAnsi="Times New Roman" w:cs="Times New Roman"/>
          <w:b/>
          <w:bCs/>
          <w:sz w:val="48"/>
          <w:szCs w:val="48"/>
          <w:lang w:val="uk-UA"/>
        </w:rPr>
        <w:t xml:space="preserve">«КРОПИВНИЦЬКА ЦЕНТРАЛЬНА РАЙОННА ЛІКАРНЯ» </w:t>
      </w:r>
    </w:p>
    <w:p w:rsidR="00DE3EFD" w:rsidRPr="00CF0B30" w:rsidRDefault="00DE3EFD" w:rsidP="00264F30">
      <w:pPr>
        <w:spacing w:line="360" w:lineRule="auto"/>
        <w:jc w:val="both"/>
        <w:rPr>
          <w:rFonts w:ascii="Times New Roman" w:hAnsi="Times New Roman" w:cs="Times New Roman"/>
          <w:sz w:val="28"/>
          <w:szCs w:val="28"/>
          <w:lang w:val="uk-UA"/>
        </w:rPr>
      </w:pPr>
    </w:p>
    <w:p w:rsidR="00DE3EFD" w:rsidRDefault="00DE3EFD" w:rsidP="00264F30">
      <w:pPr>
        <w:spacing w:line="360" w:lineRule="auto"/>
        <w:jc w:val="both"/>
        <w:rPr>
          <w:rFonts w:ascii="Times New Roman" w:hAnsi="Times New Roman" w:cs="Times New Roman"/>
          <w:sz w:val="28"/>
          <w:szCs w:val="28"/>
          <w:lang w:val="uk-UA"/>
        </w:rPr>
      </w:pPr>
    </w:p>
    <w:p w:rsidR="00DE3EFD" w:rsidRDefault="00DE3EFD" w:rsidP="00264F30">
      <w:pPr>
        <w:spacing w:line="360" w:lineRule="auto"/>
        <w:jc w:val="both"/>
        <w:rPr>
          <w:rFonts w:ascii="Times New Roman" w:hAnsi="Times New Roman" w:cs="Times New Roman"/>
          <w:sz w:val="28"/>
          <w:szCs w:val="28"/>
          <w:lang w:val="uk-UA"/>
        </w:rPr>
      </w:pPr>
    </w:p>
    <w:p w:rsidR="00DE3EFD" w:rsidRDefault="00DE3EFD" w:rsidP="00264F30">
      <w:pPr>
        <w:spacing w:line="360" w:lineRule="auto"/>
        <w:jc w:val="both"/>
        <w:rPr>
          <w:rFonts w:ascii="Times New Roman" w:hAnsi="Times New Roman" w:cs="Times New Roman"/>
          <w:sz w:val="28"/>
          <w:szCs w:val="28"/>
          <w:lang w:val="uk-UA"/>
        </w:rPr>
      </w:pPr>
    </w:p>
    <w:p w:rsidR="00DE3EFD" w:rsidRPr="00CF0B30" w:rsidRDefault="00DE3EFD" w:rsidP="00264F30">
      <w:pPr>
        <w:spacing w:line="360" w:lineRule="auto"/>
        <w:jc w:val="both"/>
        <w:rPr>
          <w:rFonts w:ascii="Times New Roman" w:hAnsi="Times New Roman" w:cs="Times New Roman"/>
          <w:sz w:val="28"/>
          <w:szCs w:val="28"/>
          <w:lang w:val="uk-UA"/>
        </w:rPr>
      </w:pPr>
    </w:p>
    <w:p w:rsidR="00DE3EFD" w:rsidRPr="00CF0B30" w:rsidRDefault="00DE3EFD" w:rsidP="00264F30">
      <w:pPr>
        <w:spacing w:line="360" w:lineRule="auto"/>
        <w:jc w:val="both"/>
        <w:rPr>
          <w:rFonts w:ascii="Times New Roman" w:hAnsi="Times New Roman" w:cs="Times New Roman"/>
          <w:sz w:val="28"/>
          <w:szCs w:val="28"/>
          <w:lang w:val="uk-UA"/>
        </w:rPr>
      </w:pPr>
    </w:p>
    <w:p w:rsidR="00DE3EFD" w:rsidRPr="00CF0B30" w:rsidRDefault="00DE3EFD" w:rsidP="00291FED">
      <w:pPr>
        <w:spacing w:after="0" w:line="240" w:lineRule="auto"/>
        <w:jc w:val="center"/>
        <w:rPr>
          <w:rFonts w:ascii="Times New Roman" w:hAnsi="Times New Roman" w:cs="Times New Roman"/>
          <w:sz w:val="28"/>
          <w:szCs w:val="28"/>
          <w:lang w:val="uk-UA"/>
        </w:rPr>
      </w:pPr>
    </w:p>
    <w:p w:rsidR="00DE3EFD" w:rsidRPr="00CF0B30" w:rsidRDefault="00DE3EFD" w:rsidP="00291FED">
      <w:pPr>
        <w:spacing w:after="0" w:line="240" w:lineRule="auto"/>
        <w:jc w:val="center"/>
        <w:rPr>
          <w:rFonts w:ascii="Times New Roman" w:hAnsi="Times New Roman" w:cs="Times New Roman"/>
          <w:sz w:val="28"/>
          <w:szCs w:val="28"/>
          <w:lang w:val="uk-UA"/>
        </w:rPr>
      </w:pPr>
    </w:p>
    <w:p w:rsidR="00DE3EFD" w:rsidRPr="00CF0B30" w:rsidRDefault="00DE3EFD" w:rsidP="00291FED">
      <w:pPr>
        <w:spacing w:after="0" w:line="240" w:lineRule="auto"/>
        <w:jc w:val="center"/>
        <w:rPr>
          <w:rFonts w:ascii="Times New Roman" w:hAnsi="Times New Roman" w:cs="Times New Roman"/>
          <w:sz w:val="28"/>
          <w:szCs w:val="28"/>
          <w:lang w:val="uk-UA"/>
        </w:rPr>
      </w:pPr>
      <w:r w:rsidRPr="00CF0B30">
        <w:rPr>
          <w:rFonts w:ascii="Times New Roman" w:hAnsi="Times New Roman" w:cs="Times New Roman"/>
          <w:sz w:val="28"/>
          <w:szCs w:val="28"/>
          <w:lang w:val="uk-UA"/>
        </w:rPr>
        <w:t>м. Кропивницький</w:t>
      </w:r>
    </w:p>
    <w:p w:rsidR="00DE3EFD" w:rsidRPr="00CF0B30" w:rsidRDefault="00DE3EFD" w:rsidP="00291FED">
      <w:pPr>
        <w:spacing w:after="0" w:line="240" w:lineRule="auto"/>
        <w:jc w:val="center"/>
        <w:rPr>
          <w:rFonts w:ascii="Times New Roman" w:hAnsi="Times New Roman" w:cs="Times New Roman"/>
          <w:sz w:val="28"/>
          <w:szCs w:val="28"/>
          <w:lang w:val="uk-UA"/>
        </w:rPr>
      </w:pPr>
      <w:r w:rsidRPr="00CF0B30">
        <w:rPr>
          <w:rFonts w:ascii="Times New Roman" w:hAnsi="Times New Roman" w:cs="Times New Roman"/>
          <w:sz w:val="28"/>
          <w:szCs w:val="28"/>
          <w:lang w:val="uk-UA"/>
        </w:rPr>
        <w:t>202</w:t>
      </w:r>
      <w:r>
        <w:rPr>
          <w:rFonts w:ascii="Times New Roman" w:hAnsi="Times New Roman" w:cs="Times New Roman"/>
          <w:sz w:val="28"/>
          <w:szCs w:val="28"/>
          <w:lang w:val="uk-UA"/>
        </w:rPr>
        <w:t>2</w:t>
      </w:r>
      <w:r w:rsidRPr="00CF0B30">
        <w:rPr>
          <w:rFonts w:ascii="Times New Roman" w:hAnsi="Times New Roman" w:cs="Times New Roman"/>
          <w:sz w:val="28"/>
          <w:szCs w:val="28"/>
          <w:lang w:val="uk-UA"/>
        </w:rPr>
        <w:t xml:space="preserve"> рік</w:t>
      </w:r>
    </w:p>
    <w:p w:rsidR="00DE3EFD" w:rsidRDefault="00DE3EFD" w:rsidP="004C3BB7">
      <w:pPr>
        <w:spacing w:after="0" w:line="240" w:lineRule="auto"/>
        <w:jc w:val="center"/>
        <w:rPr>
          <w:rFonts w:ascii="Times New Roman" w:hAnsi="Times New Roman" w:cs="Times New Roman"/>
          <w:b/>
          <w:bCs/>
          <w:sz w:val="28"/>
          <w:szCs w:val="28"/>
          <w:lang w:val="uk-UA"/>
        </w:rPr>
      </w:pPr>
    </w:p>
    <w:p w:rsidR="00DE3EFD" w:rsidRDefault="00DE3EFD" w:rsidP="004C3BB7">
      <w:pPr>
        <w:spacing w:after="0" w:line="240" w:lineRule="auto"/>
        <w:jc w:val="center"/>
        <w:rPr>
          <w:rFonts w:ascii="Times New Roman" w:hAnsi="Times New Roman" w:cs="Times New Roman"/>
          <w:b/>
          <w:bCs/>
          <w:sz w:val="28"/>
          <w:szCs w:val="28"/>
          <w:lang w:val="uk-UA"/>
        </w:rPr>
      </w:pPr>
    </w:p>
    <w:p w:rsidR="00DE3EFD" w:rsidRDefault="00DE3EFD" w:rsidP="004C3BB7">
      <w:pPr>
        <w:spacing w:after="0" w:line="240" w:lineRule="auto"/>
        <w:jc w:val="center"/>
        <w:rPr>
          <w:rFonts w:ascii="Times New Roman" w:hAnsi="Times New Roman" w:cs="Times New Roman"/>
          <w:b/>
          <w:bCs/>
          <w:sz w:val="28"/>
          <w:szCs w:val="28"/>
          <w:lang w:val="uk-UA"/>
        </w:rPr>
      </w:pPr>
    </w:p>
    <w:p w:rsidR="00DE3EFD" w:rsidRPr="00CF0B30" w:rsidRDefault="00DE3EFD" w:rsidP="004C3BB7">
      <w:pPr>
        <w:spacing w:after="0" w:line="240" w:lineRule="auto"/>
        <w:jc w:val="center"/>
        <w:rPr>
          <w:rFonts w:ascii="Times New Roman" w:hAnsi="Times New Roman" w:cs="Times New Roman"/>
          <w:b/>
          <w:bCs/>
          <w:sz w:val="28"/>
          <w:szCs w:val="28"/>
          <w:lang w:val="uk-UA"/>
        </w:rPr>
      </w:pPr>
    </w:p>
    <w:p w:rsidR="00DE3EFD" w:rsidRPr="00CF0B30" w:rsidRDefault="00DE3EFD" w:rsidP="004C3BB7">
      <w:pPr>
        <w:spacing w:after="0" w:line="240" w:lineRule="auto"/>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1. ЗАГАЛЬНІ ПОЛОЖЕННЯ</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 К</w:t>
      </w:r>
      <w:r>
        <w:rPr>
          <w:rFonts w:ascii="Times New Roman" w:hAnsi="Times New Roman" w:cs="Times New Roman"/>
          <w:sz w:val="28"/>
          <w:szCs w:val="28"/>
          <w:lang w:val="uk-UA"/>
        </w:rPr>
        <w:t>омунальне некомерційне підприємство</w:t>
      </w:r>
      <w:r w:rsidRPr="00CF0B30">
        <w:rPr>
          <w:rFonts w:ascii="Times New Roman" w:hAnsi="Times New Roman" w:cs="Times New Roman"/>
          <w:sz w:val="28"/>
          <w:szCs w:val="28"/>
          <w:lang w:val="uk-UA"/>
        </w:rPr>
        <w:t xml:space="preserve"> Кропивницької районної ради «Кропивницька центральна районна лікарня» (надалі – КНП КРР «Кропивницька ЦРЛ», надалі Підприємство) є закладом охорони здоров'я з поліклінікою – комунальним унітарним некомерційним підприємством, що надає послуги вторинної (спеціалізованої) медичної допомоги та первинної медичної допомоги будь-яким особам в порядку та на умовах, встановлених чинним законодавством України та цим Статутом.</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1.2. Підприємство створено за рішенням Кропивницької районної ради   (надалі Засновник) від «25» червня 2019 року №520 </w:t>
      </w:r>
      <w:r w:rsidRPr="00CF0B30">
        <w:rPr>
          <w:rFonts w:ascii="Times New Roman" w:hAnsi="Times New Roman" w:cs="Times New Roman"/>
          <w:sz w:val="28"/>
          <w:szCs w:val="28"/>
          <w:lang w:val="uk-UA"/>
        </w:rPr>
        <w:tab/>
        <w:t xml:space="preserve">(двадцять третя сесія сьомого скликання), відповідно до Закону України «Про місцеве самоврядування в Україні»,  шляхом перетворення Кіровоградської центральної районної лікарні у Комунальне некомерційне підприємство Кропивницької районної ради «Кропивницька центральна районна лікарня». </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Майно підприємства є спільною власністю територіальних громад сіл</w:t>
      </w:r>
      <w:r>
        <w:rPr>
          <w:rFonts w:ascii="Times New Roman" w:hAnsi="Times New Roman" w:cs="Times New Roman"/>
          <w:sz w:val="28"/>
          <w:szCs w:val="28"/>
          <w:lang w:val="uk-UA"/>
        </w:rPr>
        <w:t>, селищ, міст</w:t>
      </w:r>
      <w:r w:rsidRPr="00CF0B30">
        <w:rPr>
          <w:rFonts w:ascii="Times New Roman" w:hAnsi="Times New Roman" w:cs="Times New Roman"/>
          <w:sz w:val="28"/>
          <w:szCs w:val="28"/>
          <w:lang w:val="uk-UA"/>
        </w:rPr>
        <w:t xml:space="preserve"> Кропивницького району, управління яким здійснює Кропивницька районна рада.</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Підприємство є правонаступником усього майна, всіх прав та обов’язків Кіровоградської центральної районної лікарні.</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1.3. Підприємство створено на базі майна спільної власності територіальних громад сіл</w:t>
      </w:r>
      <w:r>
        <w:rPr>
          <w:rFonts w:ascii="Times New Roman" w:hAnsi="Times New Roman" w:cs="Times New Roman"/>
          <w:sz w:val="28"/>
          <w:szCs w:val="28"/>
          <w:lang w:val="uk-UA"/>
        </w:rPr>
        <w:t>, селищ, міст</w:t>
      </w:r>
      <w:r w:rsidRPr="00CF0B30">
        <w:rPr>
          <w:rFonts w:ascii="Times New Roman" w:hAnsi="Times New Roman" w:cs="Times New Roman"/>
          <w:sz w:val="28"/>
          <w:szCs w:val="28"/>
          <w:lang w:val="uk-UA"/>
        </w:rPr>
        <w:t xml:space="preserve"> Кропивницького району.</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1.4. Засновником, Власником та органом управління майном підприємства є Кропивницька районна рада (код ЄДРПОУ</w:t>
      </w:r>
      <w:r w:rsidRPr="00CF0B30">
        <w:rPr>
          <w:rFonts w:ascii="Times New Roman" w:hAnsi="Times New Roman" w:cs="Times New Roman"/>
          <w:color w:val="000000"/>
          <w:sz w:val="28"/>
          <w:szCs w:val="28"/>
          <w:lang w:val="uk-UA"/>
        </w:rPr>
        <w:t>:</w:t>
      </w:r>
      <w:r w:rsidRPr="00CF0B30">
        <w:rPr>
          <w:rFonts w:ascii="Times New Roman" w:hAnsi="Times New Roman" w:cs="Times New Roman"/>
          <w:color w:val="000000"/>
          <w:sz w:val="28"/>
          <w:szCs w:val="28"/>
        </w:rPr>
        <w:t xml:space="preserve"> 24715502</w:t>
      </w:r>
      <w:r w:rsidRPr="00CF0B30">
        <w:rPr>
          <w:rFonts w:ascii="Times New Roman" w:hAnsi="Times New Roman" w:cs="Times New Roman"/>
          <w:color w:val="000000"/>
          <w:sz w:val="28"/>
          <w:szCs w:val="28"/>
          <w:lang w:val="uk-UA"/>
        </w:rPr>
        <w:t xml:space="preserve">) </w:t>
      </w:r>
      <w:r w:rsidRPr="00CF0B30">
        <w:rPr>
          <w:rFonts w:ascii="Times New Roman" w:hAnsi="Times New Roman" w:cs="Times New Roman"/>
          <w:sz w:val="28"/>
          <w:szCs w:val="28"/>
          <w:lang w:val="uk-UA"/>
        </w:rPr>
        <w:t xml:space="preserve">(надалі-Засновник). Підприємство є підпорядкованим, підзвітним та підконтрольним Засновнику. </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1.5.Підприємство здійснює господарську некомерційну діяльність, спрямовану на досягнення соціальних та інших результатів без мети отримання прибутку.</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1.6. Забороняється розподіл отриманих доходів (прибутків) підприємства або їх частини серед засновників, працівників комунального некомерційного підприємства (крім оплати їхньої праці, нарахування єдиного соціального внеску), та інших пов’язаних з ними осіб.  </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1.7. Не вважається розподілом доходів Підприємства, в розумінні п.1.6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1.8. Підприємство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w:t>
      </w:r>
      <w:r>
        <w:rPr>
          <w:rFonts w:ascii="Times New Roman" w:hAnsi="Times New Roman" w:cs="Times New Roman"/>
          <w:sz w:val="28"/>
          <w:szCs w:val="28"/>
          <w:lang w:val="uk-UA"/>
        </w:rPr>
        <w:t>,</w:t>
      </w:r>
      <w:r w:rsidRPr="00CF0B30">
        <w:rPr>
          <w:rFonts w:ascii="Times New Roman" w:hAnsi="Times New Roman" w:cs="Times New Roman"/>
          <w:sz w:val="28"/>
          <w:szCs w:val="28"/>
          <w:lang w:val="uk-UA"/>
        </w:rPr>
        <w:t xml:space="preserve">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2. НАЙМЕНУВАННЯ ТА  МІСЦЕЗНАХОДЖЕННЯ</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2.1.Найменування: </w:t>
      </w:r>
    </w:p>
    <w:p w:rsidR="00DE3EFD" w:rsidRPr="00EB376E"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2.1.1.Повне найменування Підприємства – </w:t>
      </w:r>
      <w:r w:rsidRPr="00EB376E">
        <w:rPr>
          <w:rFonts w:ascii="Times New Roman" w:hAnsi="Times New Roman" w:cs="Times New Roman"/>
          <w:sz w:val="28"/>
          <w:szCs w:val="28"/>
          <w:lang w:val="uk-UA"/>
        </w:rPr>
        <w:t>Комунальне</w:t>
      </w:r>
      <w:r>
        <w:rPr>
          <w:rFonts w:ascii="Times New Roman" w:hAnsi="Times New Roman" w:cs="Times New Roman"/>
          <w:sz w:val="28"/>
          <w:szCs w:val="28"/>
          <w:lang w:val="uk-UA"/>
        </w:rPr>
        <w:t xml:space="preserve"> </w:t>
      </w:r>
      <w:r w:rsidRPr="00EB376E">
        <w:rPr>
          <w:rFonts w:ascii="Times New Roman" w:hAnsi="Times New Roman" w:cs="Times New Roman"/>
          <w:sz w:val="28"/>
          <w:szCs w:val="28"/>
          <w:lang w:val="uk-UA"/>
        </w:rPr>
        <w:t>некомерційне</w:t>
      </w:r>
      <w:r>
        <w:rPr>
          <w:rFonts w:ascii="Times New Roman" w:hAnsi="Times New Roman" w:cs="Times New Roman"/>
          <w:sz w:val="28"/>
          <w:szCs w:val="28"/>
          <w:lang w:val="uk-UA"/>
        </w:rPr>
        <w:t xml:space="preserve"> </w:t>
      </w:r>
      <w:r w:rsidRPr="00EB376E">
        <w:rPr>
          <w:rFonts w:ascii="Times New Roman" w:hAnsi="Times New Roman" w:cs="Times New Roman"/>
          <w:sz w:val="28"/>
          <w:szCs w:val="28"/>
          <w:lang w:val="uk-UA"/>
        </w:rPr>
        <w:t>підприємство</w:t>
      </w:r>
      <w:r>
        <w:rPr>
          <w:rFonts w:ascii="Times New Roman" w:hAnsi="Times New Roman" w:cs="Times New Roman"/>
          <w:sz w:val="28"/>
          <w:szCs w:val="28"/>
          <w:lang w:val="uk-UA"/>
        </w:rPr>
        <w:t xml:space="preserve"> </w:t>
      </w:r>
      <w:r w:rsidRPr="00EB376E">
        <w:rPr>
          <w:rFonts w:ascii="Times New Roman" w:hAnsi="Times New Roman" w:cs="Times New Roman"/>
          <w:sz w:val="28"/>
          <w:szCs w:val="28"/>
          <w:lang w:val="uk-UA"/>
        </w:rPr>
        <w:t xml:space="preserve">Кропивницької районної ради «Кропивницька центральна районна лікарня». </w:t>
      </w:r>
    </w:p>
    <w:p w:rsidR="00DE3EFD" w:rsidRPr="00EB376E" w:rsidRDefault="00DE3EFD" w:rsidP="00291FED">
      <w:pPr>
        <w:spacing w:after="0" w:line="240" w:lineRule="auto"/>
        <w:ind w:firstLine="709"/>
        <w:jc w:val="both"/>
        <w:rPr>
          <w:rFonts w:ascii="Times New Roman" w:hAnsi="Times New Roman" w:cs="Times New Roman"/>
          <w:sz w:val="28"/>
          <w:szCs w:val="28"/>
          <w:lang w:val="uk-UA"/>
        </w:rPr>
      </w:pPr>
      <w:r w:rsidRPr="00EB376E">
        <w:rPr>
          <w:rFonts w:ascii="Times New Roman" w:hAnsi="Times New Roman" w:cs="Times New Roman"/>
          <w:sz w:val="28"/>
          <w:szCs w:val="28"/>
          <w:lang w:val="uk-UA"/>
        </w:rPr>
        <w:t xml:space="preserve">2.1.2.Скорочене найменування Підприємства: – КНП КРР «Кропивницька ЦРЛ». </w:t>
      </w:r>
    </w:p>
    <w:p w:rsidR="00DE3EFD" w:rsidRPr="00EB376E" w:rsidRDefault="00DE3EFD" w:rsidP="00291FED">
      <w:pPr>
        <w:spacing w:after="0" w:line="240" w:lineRule="auto"/>
        <w:ind w:firstLine="709"/>
        <w:jc w:val="both"/>
        <w:rPr>
          <w:rFonts w:ascii="Times New Roman" w:hAnsi="Times New Roman" w:cs="Times New Roman"/>
          <w:sz w:val="28"/>
          <w:szCs w:val="28"/>
          <w:lang w:val="uk-UA"/>
        </w:rPr>
      </w:pPr>
      <w:r w:rsidRPr="00EB376E">
        <w:rPr>
          <w:rFonts w:ascii="Times New Roman" w:hAnsi="Times New Roman" w:cs="Times New Roman"/>
          <w:sz w:val="28"/>
          <w:szCs w:val="28"/>
          <w:lang w:val="uk-UA"/>
        </w:rPr>
        <w:t>2.2.Місцезнаходження Підприємства: 27620,  Кіровоградська область, Кропивницький район, село Аджамка,  вулиця Центральна, 42</w:t>
      </w:r>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bookmarkStart w:id="0" w:name="bookmark87"/>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 xml:space="preserve">3. </w:t>
      </w:r>
      <w:bookmarkEnd w:id="0"/>
      <w:r w:rsidRPr="00CF0B30">
        <w:rPr>
          <w:rFonts w:ascii="Times New Roman" w:hAnsi="Times New Roman" w:cs="Times New Roman"/>
          <w:b/>
          <w:bCs/>
          <w:sz w:val="28"/>
          <w:szCs w:val="28"/>
          <w:lang w:val="uk-UA"/>
        </w:rPr>
        <w:t>МЕТА ТА ПРЕДМЕТ ДІЯЛЬНОСТІ</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в тому числі: </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 надання первинної, вторинної та інших видів медичної допомоги та здійснення управління  медичним  обслуговуванням  населення,  а  також  вжиття  заходів  з профілактики захворювань населення та підтримки громадського здоров'я; </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3.2. Відповідно до поставленої мети предметом діяльності Підприємства є: </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створення разом із Засновником умов, необхідних для забезпечення доступної та  якісної  медичної  допомоги  населенню;</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 організація належного  управління внутрішнім лікувально-діагностичним процесом та ефективного використання майна та інших ресурсів Підприємства; </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 надання пацієнтам відповідно до вимог чинного законодавства України на безвідплатній та відплатній основі  послуг  первинної,  вторинної  (спеціалізованої)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 </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чинним законодавством України;</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проведення експертизи тимчасової непрацездатності та контролю  за  видачею листків непрацездатності;</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направлення  на  медико-соціальну  експертизу  осіб  зі  стійкою  втратою працездатності;</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 проведення  попередніх  і  періодичних  профілактичних  медичних  оглядів працівників установ і закладів, які підлягають зазначеним оглядам; </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проведення медичних  оглядів  водіїв  (кандидатів  у  водії)  транспортних  засобів та обов’язкових  профілактичних медичних оглядів для отримання дозволу (ліцензії) на об’єкт дозвільної системи;</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провадження  господарської  діяльності  з  придбання,  зберігання,  перевезення, знищення, використання наркотичних засобів (списку 1 таблиці ІІ та списку 1 таблиці ІІІ), психотропних речовин (списку 2 таблиці ІІ та списку 2 таблиці ІІІ), прекурсорів  (списку  1  таблиці  ІV  та  списку  2  таблиці  ІV)  “Переліку наркотичних засобів, психотропних речовин і прекурсорів” згідно ліцензії Державного Служби України з контролю за наркотиками;</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організація та проведення конференцій, круглих столів, семінарів тощо;</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впровадження в практику роботи сучасних методів діагностики та лікування хворих;</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використання донорської крові;</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діяльність з використання джерел іонізуючого випромінювання;</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провадження зовнішньоекономічної діяльності згідно із законодавством України;</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3.3. Підприємство  надає  платні  медичні  послуги  для  досягнення  економічних, соціальних  та  інших  результатів  без  мети  отримання  прибутку.  Кошти  від надання  платних  медичних  послуг  зараховуються  до складу кошторису (на спеціальний  рахунок)  для  утримання  Підприємства  і  використовуються виключно на фінансування видатків такого кошторису.</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із вимогами чинного законодавства України. </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Вартість  медичних  послуг,  наданих  Підприємством  у  зв’язку  із  настанням визначеного  законом  страхового  випадку  особам,  застрахованим за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  та  професійного  захворювання,  відшкодовується  за  рахунок коштів відповідного фонду соціального страхування в порядку, встановленому законом.</w:t>
      </w:r>
    </w:p>
    <w:p w:rsidR="00DE3EFD" w:rsidRPr="00CF0B30" w:rsidRDefault="00DE3EFD" w:rsidP="00ED6F2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чинним законодавством України.</w:t>
      </w:r>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bookmarkStart w:id="1" w:name="bookmark88"/>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 xml:space="preserve">4. </w:t>
      </w:r>
      <w:bookmarkEnd w:id="1"/>
      <w:r w:rsidRPr="00CF0B30">
        <w:rPr>
          <w:rFonts w:ascii="Times New Roman" w:hAnsi="Times New Roman" w:cs="Times New Roman"/>
          <w:b/>
          <w:bCs/>
          <w:sz w:val="28"/>
          <w:szCs w:val="28"/>
          <w:lang w:val="uk-UA"/>
        </w:rPr>
        <w:t xml:space="preserve">ПРАВОВИЙ СТАТУС </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4.2. Підприємство користується, закріпленим за ним комунальним майном, що є спільною власністю територіальних громад сіл</w:t>
      </w:r>
      <w:r>
        <w:rPr>
          <w:rFonts w:ascii="Times New Roman" w:hAnsi="Times New Roman" w:cs="Times New Roman"/>
          <w:sz w:val="28"/>
          <w:szCs w:val="28"/>
          <w:lang w:val="uk-UA"/>
        </w:rPr>
        <w:t>, селищ, міст</w:t>
      </w:r>
      <w:r w:rsidRPr="00CF0B30">
        <w:rPr>
          <w:rFonts w:ascii="Times New Roman" w:hAnsi="Times New Roman" w:cs="Times New Roman"/>
          <w:sz w:val="28"/>
          <w:szCs w:val="28"/>
          <w:lang w:val="uk-UA"/>
        </w:rPr>
        <w:t xml:space="preserve"> Кропивницького району  на праві оперативного управління.</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чинним законодавством України.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4.6. Підприємство є окремою юридичною особою, має самостійний баланс, окремі фінансові рахунки (зокрема в органах Державної казначейської служби у якості Отримувача коштів державного (у тому числі медичної субвенції, державних медичних цільових програм тощо), обласного, місцевого бюджетів та інших джерел фінансування за програмно-цільовим методом) в банківських установах України, круглу печатку зі своїм найменуванням та ідентифікаційним кодом згідно з ЄДРПОУ, додаткові печатки, штампи, а також бланки зі своїм найменуванням та власними реквізитами.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4.7. Підприємство не несе відповідальності за зобов’язаннями держави та Засновника.</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4.8. Підприємс</w:t>
      </w:r>
      <w:r>
        <w:rPr>
          <w:rFonts w:ascii="Times New Roman" w:hAnsi="Times New Roman" w:cs="Times New Roman"/>
          <w:sz w:val="28"/>
          <w:szCs w:val="28"/>
          <w:lang w:val="uk-UA"/>
        </w:rPr>
        <w:t>т</w:t>
      </w:r>
      <w:r w:rsidRPr="00CF0B30">
        <w:rPr>
          <w:rFonts w:ascii="Times New Roman" w:hAnsi="Times New Roman" w:cs="Times New Roman"/>
          <w:sz w:val="28"/>
          <w:szCs w:val="28"/>
          <w:lang w:val="uk-UA"/>
        </w:rPr>
        <w:t xml:space="preserve">во за своїми зобов’язаннями несе відповідальність в межах належного йому майна, згідно з чинним законодавством України, </w:t>
      </w:r>
      <w:r>
        <w:rPr>
          <w:rFonts w:ascii="Times New Roman" w:hAnsi="Times New Roman" w:cs="Times New Roman"/>
          <w:sz w:val="28"/>
          <w:szCs w:val="28"/>
          <w:lang w:val="uk-UA"/>
        </w:rPr>
        <w:t>рішеннями</w:t>
      </w:r>
      <w:r w:rsidRPr="00CF0B30">
        <w:rPr>
          <w:rFonts w:ascii="Times New Roman" w:hAnsi="Times New Roman" w:cs="Times New Roman"/>
          <w:sz w:val="28"/>
          <w:szCs w:val="28"/>
          <w:lang w:val="uk-UA"/>
        </w:rPr>
        <w:t xml:space="preserve"> районної ради</w:t>
      </w:r>
      <w:r>
        <w:rPr>
          <w:rFonts w:ascii="Times New Roman" w:hAnsi="Times New Roman" w:cs="Times New Roman"/>
          <w:sz w:val="28"/>
          <w:szCs w:val="28"/>
          <w:lang w:val="uk-UA"/>
        </w:rPr>
        <w:t xml:space="preserve"> (Засновника)</w:t>
      </w:r>
      <w:r w:rsidRPr="00CF0B30">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4.9. Підприємство самостійно визначає свою організаційну структуру, встановлює чисельність і затверджує штатний розпис.</w:t>
      </w:r>
    </w:p>
    <w:p w:rsidR="00DE3EFD" w:rsidRPr="00CF0B30" w:rsidRDefault="00DE3EFD" w:rsidP="00291FED">
      <w:pPr>
        <w:spacing w:after="0" w:line="240" w:lineRule="auto"/>
        <w:ind w:firstLine="709"/>
        <w:jc w:val="both"/>
        <w:rPr>
          <w:rFonts w:ascii="Times New Roman" w:hAnsi="Times New Roman" w:cs="Times New Roman"/>
          <w:b/>
          <w:bCs/>
          <w:sz w:val="28"/>
          <w:szCs w:val="28"/>
          <w:lang w:val="uk-UA"/>
        </w:rPr>
      </w:pPr>
      <w:bookmarkStart w:id="2" w:name="bookmark89"/>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5. СТАТУТНИЙ КАПІТАЛ. МАЙНО ТА ФІНАНСУВАННЯ</w:t>
      </w:r>
      <w:bookmarkEnd w:id="2"/>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5.1.Майно Підприємства є спільною власністю територіальних громад сіл</w:t>
      </w:r>
      <w:r>
        <w:rPr>
          <w:rFonts w:ascii="Times New Roman" w:hAnsi="Times New Roman" w:cs="Times New Roman"/>
          <w:sz w:val="28"/>
          <w:szCs w:val="28"/>
          <w:lang w:val="uk-UA"/>
        </w:rPr>
        <w:t>, селищ, міст</w:t>
      </w:r>
      <w:r w:rsidRPr="00CF0B30">
        <w:rPr>
          <w:rFonts w:ascii="Times New Roman" w:hAnsi="Times New Roman" w:cs="Times New Roman"/>
          <w:sz w:val="28"/>
          <w:szCs w:val="28"/>
          <w:lang w:val="uk-UA"/>
        </w:rPr>
        <w:t xml:space="preserve"> Кропивницького району і закріплюється за ним на праві оперативного управління. Майно Підприємства становить необоротні та оборотні активи, основні засоби та грошові кошти, а також інші цінності, передані Засновником, вартість яких відображається у самостійному балансі Підприємства.</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5.2.Підприємство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w:t>
      </w:r>
      <w:r>
        <w:rPr>
          <w:rFonts w:ascii="Times New Roman" w:hAnsi="Times New Roman" w:cs="Times New Roman"/>
          <w:sz w:val="28"/>
          <w:szCs w:val="28"/>
          <w:lang w:val="uk-UA"/>
        </w:rPr>
        <w:t>ст</w:t>
      </w:r>
      <w:r w:rsidRPr="00CF0B30">
        <w:rPr>
          <w:rFonts w:ascii="Times New Roman" w:hAnsi="Times New Roman" w:cs="Times New Roman"/>
          <w:sz w:val="28"/>
          <w:szCs w:val="28"/>
          <w:lang w:val="uk-UA"/>
        </w:rPr>
        <w:t xml:space="preserve">во не має права безоплатно передавати належне йому майно третім особам (юридичним чи фізичним особам), крім випадків, прямо передбачених законодавством України. </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5.3.Джерелами формування майна та коштів Підприємства є:</w:t>
      </w:r>
    </w:p>
    <w:p w:rsidR="00DE3EFD" w:rsidRPr="00CF0B30" w:rsidRDefault="00DE3EFD" w:rsidP="00E67ED5">
      <w:pPr>
        <w:spacing w:after="0" w:line="240" w:lineRule="auto"/>
        <w:ind w:firstLine="708"/>
        <w:jc w:val="both"/>
        <w:rPr>
          <w:rFonts w:ascii="Times New Roman" w:hAnsi="Times New Roman" w:cs="Times New Roman"/>
          <w:sz w:val="28"/>
          <w:szCs w:val="28"/>
          <w:lang w:val="uk-UA" w:eastAsia="ru-RU"/>
        </w:rPr>
      </w:pPr>
      <w:r w:rsidRPr="00CF0B30">
        <w:rPr>
          <w:rFonts w:ascii="Times New Roman" w:hAnsi="Times New Roman" w:cs="Times New Roman"/>
          <w:sz w:val="28"/>
          <w:szCs w:val="28"/>
          <w:lang w:val="uk-UA"/>
        </w:rPr>
        <w:t>5.3.1.Комунальне майно, передане в оперативне управління Підприємству, відповідно до рішен</w:t>
      </w:r>
      <w:r>
        <w:rPr>
          <w:rFonts w:ascii="Times New Roman" w:hAnsi="Times New Roman" w:cs="Times New Roman"/>
          <w:sz w:val="28"/>
          <w:szCs w:val="28"/>
          <w:lang w:val="uk-UA"/>
        </w:rPr>
        <w:t>ь районної ради (Засновника)</w:t>
      </w:r>
      <w:r w:rsidRPr="00CF0B30">
        <w:rPr>
          <w:rFonts w:ascii="Times New Roman" w:hAnsi="Times New Roman" w:cs="Times New Roman"/>
          <w:sz w:val="28"/>
          <w:szCs w:val="28"/>
          <w:lang w:val="uk-UA"/>
        </w:rPr>
        <w:t>;</w:t>
      </w:r>
    </w:p>
    <w:p w:rsidR="00DE3EFD" w:rsidRPr="00CF0B30" w:rsidRDefault="00DE3EFD" w:rsidP="00E67ED5">
      <w:pPr>
        <w:spacing w:after="0" w:line="240" w:lineRule="auto"/>
        <w:ind w:firstLine="708"/>
        <w:jc w:val="both"/>
        <w:rPr>
          <w:rFonts w:ascii="Times New Roman" w:hAnsi="Times New Roman" w:cs="Times New Roman"/>
          <w:sz w:val="28"/>
          <w:szCs w:val="28"/>
          <w:lang w:val="uk-UA" w:eastAsia="ru-RU"/>
        </w:rPr>
      </w:pPr>
      <w:r w:rsidRPr="00CF0B30">
        <w:rPr>
          <w:rFonts w:ascii="Times New Roman" w:hAnsi="Times New Roman" w:cs="Times New Roman"/>
          <w:sz w:val="28"/>
          <w:szCs w:val="28"/>
          <w:lang w:val="uk-UA" w:eastAsia="ru-RU"/>
        </w:rPr>
        <w:t>5.3.2. Комунальне майно, передане в користування Підприємству на договірній основі;</w:t>
      </w:r>
    </w:p>
    <w:p w:rsidR="00DE3EFD" w:rsidRPr="00CF0B30" w:rsidRDefault="00DE3EFD" w:rsidP="00E67ED5">
      <w:pPr>
        <w:spacing w:after="0" w:line="240" w:lineRule="auto"/>
        <w:ind w:firstLine="708"/>
        <w:jc w:val="both"/>
        <w:rPr>
          <w:rFonts w:ascii="Times New Roman" w:hAnsi="Times New Roman" w:cs="Times New Roman"/>
          <w:sz w:val="28"/>
          <w:szCs w:val="28"/>
          <w:lang w:val="uk-UA" w:eastAsia="ru-RU"/>
        </w:rPr>
      </w:pPr>
      <w:r w:rsidRPr="00CF0B30">
        <w:rPr>
          <w:rFonts w:ascii="Times New Roman" w:hAnsi="Times New Roman" w:cs="Times New Roman"/>
          <w:sz w:val="28"/>
          <w:szCs w:val="28"/>
          <w:lang w:val="uk-UA"/>
        </w:rPr>
        <w:t>5.3.3. Кошти місцевого бюджету Кропивницького району, кошти  територіальних громад сіл</w:t>
      </w:r>
      <w:r>
        <w:rPr>
          <w:rFonts w:ascii="Times New Roman" w:hAnsi="Times New Roman" w:cs="Times New Roman"/>
          <w:sz w:val="28"/>
          <w:szCs w:val="28"/>
          <w:lang w:val="uk-UA"/>
        </w:rPr>
        <w:t>, селищ, міст</w:t>
      </w:r>
      <w:r w:rsidRPr="00CF0B30">
        <w:rPr>
          <w:rFonts w:ascii="Times New Roman" w:hAnsi="Times New Roman" w:cs="Times New Roman"/>
          <w:sz w:val="28"/>
          <w:szCs w:val="28"/>
          <w:lang w:val="uk-UA"/>
        </w:rPr>
        <w:t xml:space="preserve"> Кропивницького району (бюджетні кошти);</w:t>
      </w:r>
    </w:p>
    <w:p w:rsidR="00DE3EFD" w:rsidRPr="00CF0B30" w:rsidRDefault="00DE3EFD" w:rsidP="00E67ED5">
      <w:pPr>
        <w:spacing w:after="0" w:line="240" w:lineRule="auto"/>
        <w:ind w:firstLine="708"/>
        <w:jc w:val="both"/>
        <w:rPr>
          <w:rFonts w:ascii="Times New Roman" w:hAnsi="Times New Roman" w:cs="Times New Roman"/>
          <w:sz w:val="28"/>
          <w:szCs w:val="28"/>
          <w:lang w:val="uk-UA" w:eastAsia="ru-RU"/>
        </w:rPr>
      </w:pPr>
      <w:r w:rsidRPr="00CF0B30">
        <w:rPr>
          <w:rFonts w:ascii="Times New Roman" w:hAnsi="Times New Roman" w:cs="Times New Roman"/>
          <w:sz w:val="28"/>
          <w:szCs w:val="28"/>
          <w:lang w:val="uk-UA"/>
        </w:rPr>
        <w:t>5.3.4.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rsidR="00DE3EFD" w:rsidRPr="00CF0B30" w:rsidRDefault="00DE3EFD" w:rsidP="00E67ED5">
      <w:pPr>
        <w:spacing w:after="0" w:line="240" w:lineRule="auto"/>
        <w:ind w:firstLine="708"/>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5.3.5. Цільові кошти;</w:t>
      </w:r>
    </w:p>
    <w:p w:rsidR="00DE3EFD" w:rsidRPr="00CF0B30" w:rsidRDefault="00DE3EFD" w:rsidP="00E67ED5">
      <w:pPr>
        <w:spacing w:after="0" w:line="240" w:lineRule="auto"/>
        <w:ind w:firstLine="708"/>
        <w:jc w:val="both"/>
        <w:rPr>
          <w:rFonts w:ascii="Times New Roman" w:hAnsi="Times New Roman" w:cs="Times New Roman"/>
          <w:sz w:val="28"/>
          <w:szCs w:val="28"/>
          <w:lang w:val="uk-UA" w:eastAsia="ru-RU"/>
        </w:rPr>
      </w:pPr>
      <w:r w:rsidRPr="00CF0B30">
        <w:rPr>
          <w:rFonts w:ascii="Times New Roman" w:hAnsi="Times New Roman" w:cs="Times New Roman"/>
          <w:sz w:val="28"/>
          <w:szCs w:val="28"/>
          <w:lang w:val="uk-UA"/>
        </w:rPr>
        <w:t>5.3.6.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(Національної служби здоров’я України) та іншими;</w:t>
      </w:r>
    </w:p>
    <w:p w:rsidR="00DE3EFD" w:rsidRPr="00CF0B30" w:rsidRDefault="00DE3EFD" w:rsidP="00E67ED5">
      <w:pPr>
        <w:spacing w:after="0" w:line="240" w:lineRule="auto"/>
        <w:ind w:firstLine="708"/>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5.3.7. Кредити банків;</w:t>
      </w:r>
    </w:p>
    <w:p w:rsidR="00DE3EFD" w:rsidRPr="00CF0B30" w:rsidRDefault="00DE3EFD" w:rsidP="00E67ED5">
      <w:pPr>
        <w:spacing w:after="0" w:line="240" w:lineRule="auto"/>
        <w:ind w:firstLine="708"/>
        <w:jc w:val="both"/>
        <w:rPr>
          <w:rFonts w:ascii="Times New Roman" w:hAnsi="Times New Roman" w:cs="Times New Roman"/>
          <w:sz w:val="28"/>
          <w:szCs w:val="28"/>
          <w:lang w:val="uk-UA" w:eastAsia="ru-RU"/>
        </w:rPr>
      </w:pPr>
      <w:r w:rsidRPr="00CF0B30">
        <w:rPr>
          <w:rFonts w:ascii="Times New Roman" w:hAnsi="Times New Roman" w:cs="Times New Roman"/>
          <w:sz w:val="28"/>
          <w:szCs w:val="28"/>
          <w:lang w:val="uk-UA"/>
        </w:rPr>
        <w:t>5.3.8. Майно, придбане у інших юридичних або фізичних осіб;</w:t>
      </w:r>
    </w:p>
    <w:p w:rsidR="00DE3EFD" w:rsidRPr="00CF0B30" w:rsidRDefault="00DE3EFD" w:rsidP="00E67ED5">
      <w:pPr>
        <w:spacing w:after="0" w:line="240" w:lineRule="auto"/>
        <w:ind w:firstLine="708"/>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5.3.9.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DE3EFD" w:rsidRPr="00CF0B30" w:rsidRDefault="00DE3EFD" w:rsidP="00ED0405">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5.3.10. Майно та кошти, отримані з інших джерел, не заборонених чинним законодавством України;</w:t>
      </w:r>
    </w:p>
    <w:p w:rsidR="00DE3EFD" w:rsidRPr="00CF0B30" w:rsidRDefault="00DE3EFD" w:rsidP="00ED0405">
      <w:pPr>
        <w:spacing w:after="0" w:line="240" w:lineRule="auto"/>
        <w:ind w:firstLine="708"/>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5.3.11. Вилучення майна Підприємства може мати місце лише у випадках, передбачених законодавством України.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5.4.Підприємство може одержувати кредити для виконання статутних завдань під гарантію Засновника, отримувати майно та послуги за договорами лізингу.</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5.5.Підприємство має право надавати в оренду майно, закріплене за ним на праві оперативного управління, юридичним та фізичним особами, відповідно до законодавства України та рішень Кропивницької районної ради</w:t>
      </w:r>
      <w:r>
        <w:rPr>
          <w:rFonts w:ascii="Times New Roman" w:hAnsi="Times New Roman" w:cs="Times New Roman"/>
          <w:sz w:val="28"/>
          <w:szCs w:val="28"/>
          <w:lang w:val="uk-UA"/>
        </w:rPr>
        <w:t xml:space="preserve"> (Засновника).</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5.6.Підприємство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5.7.Власні надходження Підприємства використовуються у відповідності до вимог чинного законодавства України.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5.8. Фінансування Підприємства здійснюється за рахунок бюджетних коштів, коштів суб’єктів договірних відносин та інших джерел, не заборонених чинним законодавством України. </w:t>
      </w:r>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bookmarkStart w:id="3" w:name="bookmark90"/>
    </w:p>
    <w:p w:rsidR="00DE3EFD" w:rsidRPr="00CF0B30" w:rsidRDefault="00DE3EFD" w:rsidP="00291FED">
      <w:pPr>
        <w:spacing w:after="0" w:line="240" w:lineRule="auto"/>
        <w:ind w:firstLine="709"/>
        <w:jc w:val="center"/>
        <w:rPr>
          <w:rFonts w:ascii="Times New Roman" w:hAnsi="Times New Roman" w:cs="Times New Roman"/>
          <w:sz w:val="28"/>
          <w:szCs w:val="28"/>
          <w:lang w:val="uk-UA"/>
        </w:rPr>
      </w:pPr>
      <w:r w:rsidRPr="00CF0B30">
        <w:rPr>
          <w:rFonts w:ascii="Times New Roman" w:hAnsi="Times New Roman" w:cs="Times New Roman"/>
          <w:b/>
          <w:bCs/>
          <w:sz w:val="28"/>
          <w:szCs w:val="28"/>
          <w:lang w:val="uk-UA"/>
        </w:rPr>
        <w:t>6. ПРАВА ТА ОБОВ’ЯЗКИ</w:t>
      </w:r>
      <w:bookmarkEnd w:id="3"/>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 Підприємство має право:</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6.1.1. Надавати медичні послуги на підставі ліцензії на медичну практику і здійснювати лише ті види медичної практики, які дозволені органом ліцензування при видачі ліцензії на провадження господарської діяльності з медичної практики та інших ліцензій і дозволів, передбачених чинним законодавством України.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6.1.2. Надавати консультативну допомогу з питань, що належать до його компетенції, спеціалістам інших закладів охорони здоров'я за їх запитом.</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6.1.3.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6.1.4.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6.1.5.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6.1.6. Здійснювати співробітництво з іноземними організаціями відповідно до чин</w:t>
      </w:r>
      <w:r>
        <w:rPr>
          <w:rFonts w:ascii="Times New Roman" w:hAnsi="Times New Roman" w:cs="Times New Roman"/>
          <w:sz w:val="28"/>
          <w:szCs w:val="28"/>
          <w:lang w:val="uk-UA"/>
        </w:rPr>
        <w:t>н</w:t>
      </w:r>
      <w:r w:rsidRPr="00CF0B30">
        <w:rPr>
          <w:rFonts w:ascii="Times New Roman" w:hAnsi="Times New Roman" w:cs="Times New Roman"/>
          <w:sz w:val="28"/>
          <w:szCs w:val="28"/>
          <w:lang w:val="uk-UA"/>
        </w:rPr>
        <w:t>ого законодавства України.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6.1.7. Самостійно визначати напрямки використання грошових коштів у порядку, визначеному законодавством України</w:t>
      </w:r>
      <w:r>
        <w:rPr>
          <w:rFonts w:ascii="Times New Roman" w:hAnsi="Times New Roman" w:cs="Times New Roman"/>
          <w:sz w:val="28"/>
          <w:szCs w:val="28"/>
          <w:lang w:val="uk-UA"/>
        </w:rPr>
        <w:t xml:space="preserve"> та цим</w:t>
      </w:r>
      <w:r w:rsidRPr="00CF0B30">
        <w:rPr>
          <w:rFonts w:ascii="Times New Roman" w:hAnsi="Times New Roman" w:cs="Times New Roman"/>
          <w:sz w:val="28"/>
          <w:szCs w:val="28"/>
          <w:lang w:val="uk-UA"/>
        </w:rPr>
        <w:t xml:space="preserve"> Статут</w:t>
      </w:r>
      <w:r>
        <w:rPr>
          <w:rFonts w:ascii="Times New Roman" w:hAnsi="Times New Roman" w:cs="Times New Roman"/>
          <w:sz w:val="28"/>
          <w:szCs w:val="28"/>
          <w:lang w:val="uk-UA"/>
        </w:rPr>
        <w:t>ом</w:t>
      </w:r>
      <w:r w:rsidRPr="00CF0B30">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6.1.8. Здійснювати власне будівництво, реконструкцію, капітальний та поточний ремонт основних фондів у визначеному законодавством України порядку.</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6.1.9. Залучати підприємства, установи та організації для реалізації своїх статутних завдань у визначеному законодавством України порядку.</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6.1.10. Співпрацювати з іншими закладами охорони здоров'я, науковими установами та фізичними особами-підприємцями.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6.1.11. Створювати структурні підрозділи Підприємства, відповідно до чинного законодавства України.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6.1.12. Здійснювати інші дії, що не суперечать чинному законодавству України.</w:t>
      </w:r>
    </w:p>
    <w:p w:rsidR="00DE3EFD" w:rsidRPr="00CF0B30" w:rsidRDefault="00DE3EFD" w:rsidP="00291FED">
      <w:pPr>
        <w:spacing w:after="0" w:line="240" w:lineRule="auto"/>
        <w:ind w:firstLine="709"/>
        <w:rPr>
          <w:rFonts w:ascii="Times New Roman" w:hAnsi="Times New Roman" w:cs="Times New Roman"/>
          <w:sz w:val="28"/>
          <w:szCs w:val="28"/>
          <w:lang w:val="uk-UA"/>
        </w:rPr>
      </w:pPr>
      <w:r w:rsidRPr="00CF0B30">
        <w:rPr>
          <w:rFonts w:ascii="Times New Roman" w:hAnsi="Times New Roman" w:cs="Times New Roman"/>
          <w:sz w:val="28"/>
          <w:szCs w:val="28"/>
          <w:lang w:val="uk-UA"/>
        </w:rPr>
        <w:t>6.2. Підприємство зобов'язано:</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6.2.1. Керуватись у своїй діяльності Конституцією України, </w:t>
      </w:r>
      <w:r>
        <w:rPr>
          <w:rFonts w:ascii="Times New Roman" w:hAnsi="Times New Roman" w:cs="Times New Roman"/>
          <w:sz w:val="28"/>
          <w:szCs w:val="28"/>
          <w:lang w:val="uk-UA"/>
        </w:rPr>
        <w:t>З</w:t>
      </w:r>
      <w:r w:rsidRPr="00CF0B30">
        <w:rPr>
          <w:rFonts w:ascii="Times New Roman" w:hAnsi="Times New Roman" w:cs="Times New Roman"/>
          <w:sz w:val="28"/>
          <w:szCs w:val="28"/>
          <w:lang w:val="uk-UA"/>
        </w:rPr>
        <w:t>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обов’язковими для виконання, та цим Статутом.</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6.2.2.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6.2.2. Здійснювати бухгалтерський облік, забезпечувати фінансову та статистичну звітність згідно з законодавством.</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6.2.3. Планувати свою діяльність щодо реалізації мети та предмету діяльності Підприємства з урахуванням та у межах єдиної комплексної політ</w:t>
      </w:r>
      <w:r>
        <w:rPr>
          <w:rFonts w:ascii="Times New Roman" w:hAnsi="Times New Roman" w:cs="Times New Roman"/>
          <w:sz w:val="28"/>
          <w:szCs w:val="28"/>
          <w:lang w:val="uk-UA"/>
        </w:rPr>
        <w:t xml:space="preserve">ики в галузі охорони здоров'я у </w:t>
      </w:r>
      <w:r w:rsidRPr="00CF0B30">
        <w:rPr>
          <w:rFonts w:ascii="Times New Roman" w:hAnsi="Times New Roman" w:cs="Times New Roman"/>
          <w:sz w:val="28"/>
          <w:szCs w:val="28"/>
          <w:lang w:val="uk-UA"/>
        </w:rPr>
        <w:t>територіальних громадах Кропивницького  району Кіровоградської області.</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6.2.4. Забезпечувати своєчасну сплату податкових та інших обов'язкових платежів з урахуванням своєї статутної діяльності та відповідно до вимог чинного законодавства України.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6.2.5. Самостійно розробляти та реалізовувати кадрову політику, контролювати підвищення кваліфікації працівників.</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6.2.6. Створювати належні і безпечні умови праці, забезпечувати додержання вимог чинного законодавства України про працю, правил та норм охорони праці, техніки безпеки, соціального страхування;</w:t>
      </w:r>
    </w:p>
    <w:p w:rsidR="00DE3EFD" w:rsidRPr="00CF0B30" w:rsidRDefault="00DE3EFD" w:rsidP="000832C5">
      <w:pPr>
        <w:spacing w:after="0" w:line="240" w:lineRule="auto"/>
        <w:ind w:firstLine="709"/>
        <w:jc w:val="both"/>
        <w:rPr>
          <w:rFonts w:ascii="Times New Roman" w:hAnsi="Times New Roman" w:cs="Times New Roman"/>
          <w:b/>
          <w:bCs/>
          <w:sz w:val="28"/>
          <w:szCs w:val="28"/>
          <w:lang w:val="uk-UA"/>
        </w:rPr>
      </w:pPr>
      <w:r w:rsidRPr="00CF0B30">
        <w:rPr>
          <w:rFonts w:ascii="Times New Roman" w:hAnsi="Times New Roman" w:cs="Times New Roman"/>
          <w:sz w:val="28"/>
          <w:szCs w:val="28"/>
          <w:lang w:val="uk-UA"/>
        </w:rPr>
        <w:t>6.2.7. Акумулювати власні надходження та витрачати їх з метою забезпечення діяльності Підприємства відповідно до вимог чинного законодавства України та цього Статуту.</w:t>
      </w:r>
      <w:bookmarkStart w:id="4" w:name="bookmark91"/>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 xml:space="preserve">7. УПРАВЛІННЯ ПІДПРИЄМСТВОМ </w:t>
      </w:r>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ТА ГРОМАДСЬКИЙ КОНТРОЛЬ ЗА ЙОГО ДІЯЛЬНІСТЮ</w:t>
      </w:r>
      <w:bookmarkEnd w:id="4"/>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7.1. Управління Підприємством здійснює Кропивницька районна рада (Засновник).</w:t>
      </w:r>
    </w:p>
    <w:p w:rsidR="00DE3EFD" w:rsidRPr="00CF0B30" w:rsidRDefault="00DE3EFD" w:rsidP="006A0254">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7.2. Поточне керівництво (оперативне управління) Підприємством здійснює керівник Підприємства – </w:t>
      </w:r>
      <w:r>
        <w:rPr>
          <w:rFonts w:ascii="Times New Roman" w:hAnsi="Times New Roman" w:cs="Times New Roman"/>
          <w:sz w:val="28"/>
          <w:szCs w:val="28"/>
          <w:lang w:val="uk-UA"/>
        </w:rPr>
        <w:t>Генеральний директор</w:t>
      </w:r>
      <w:r w:rsidRPr="00CF0B30">
        <w:rPr>
          <w:rFonts w:ascii="Times New Roman" w:hAnsi="Times New Roman" w:cs="Times New Roman"/>
          <w:sz w:val="28"/>
          <w:szCs w:val="28"/>
          <w:lang w:val="uk-UA"/>
        </w:rPr>
        <w:t xml:space="preserve">, який призначається на посаду після проведення конкурсу за рішенням Засновника відповідно до порядку визначеного законодавством України. Строк найму, права, обов’язки і відповідальність </w:t>
      </w:r>
      <w:r>
        <w:rPr>
          <w:rFonts w:ascii="Times New Roman" w:hAnsi="Times New Roman" w:cs="Times New Roman"/>
          <w:sz w:val="28"/>
          <w:szCs w:val="28"/>
          <w:lang w:val="uk-UA"/>
        </w:rPr>
        <w:t>Генерального директора</w:t>
      </w:r>
      <w:r w:rsidRPr="00CF0B30">
        <w:rPr>
          <w:rFonts w:ascii="Times New Roman" w:hAnsi="Times New Roman" w:cs="Times New Roman"/>
          <w:sz w:val="28"/>
          <w:szCs w:val="28"/>
          <w:lang w:val="uk-UA"/>
        </w:rPr>
        <w:t xml:space="preserve">, умови його матеріального забезпечення, інші умови найму визначаються контрактом та рішенням Засновника про призначення </w:t>
      </w:r>
      <w:r>
        <w:rPr>
          <w:rFonts w:ascii="Times New Roman" w:hAnsi="Times New Roman" w:cs="Times New Roman"/>
          <w:sz w:val="28"/>
          <w:szCs w:val="28"/>
          <w:lang w:val="uk-UA"/>
        </w:rPr>
        <w:t>Генерального директора</w:t>
      </w:r>
      <w:r w:rsidRPr="00CF0B30">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7.3. Засновник (Власник):</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7.3.1.Визначає головні напрямки діяльності Підприємства, затверджує плани діяльності та звіти про його виконання;</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7.3.2. Затверджує </w:t>
      </w:r>
      <w:r>
        <w:rPr>
          <w:rFonts w:ascii="Times New Roman" w:hAnsi="Times New Roman" w:cs="Times New Roman"/>
          <w:sz w:val="28"/>
          <w:szCs w:val="28"/>
          <w:lang w:val="uk-UA"/>
        </w:rPr>
        <w:t>С</w:t>
      </w:r>
      <w:r w:rsidRPr="00CF0B30">
        <w:rPr>
          <w:rFonts w:ascii="Times New Roman" w:hAnsi="Times New Roman" w:cs="Times New Roman"/>
          <w:sz w:val="28"/>
          <w:szCs w:val="28"/>
          <w:lang w:val="uk-UA"/>
        </w:rPr>
        <w:t>татут Підприємства та зміни до нього</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7.3.3. Затверджує фінансовий план Підприємства та контролює його виконання;</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7.3.4. Укладає і розриває контракт з керівником (</w:t>
      </w:r>
      <w:r>
        <w:rPr>
          <w:rFonts w:ascii="Times New Roman" w:hAnsi="Times New Roman" w:cs="Times New Roman"/>
          <w:sz w:val="28"/>
          <w:szCs w:val="28"/>
          <w:lang w:val="uk-UA"/>
        </w:rPr>
        <w:t>Генеральним директором</w:t>
      </w:r>
      <w:r w:rsidRPr="00CF0B30">
        <w:rPr>
          <w:rFonts w:ascii="Times New Roman" w:hAnsi="Times New Roman" w:cs="Times New Roman"/>
          <w:sz w:val="28"/>
          <w:szCs w:val="28"/>
          <w:lang w:val="uk-UA"/>
        </w:rPr>
        <w:t>) Підприємства та здійснює контроль за його виконанням;</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7.3.6.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що затверджується наказом керівника Підприємства</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7.3.7. Здійснює контроль за ефективністю використання майна, що є спільною власністю територіальних громад сіл</w:t>
      </w:r>
      <w:r>
        <w:rPr>
          <w:rFonts w:ascii="Times New Roman" w:hAnsi="Times New Roman" w:cs="Times New Roman"/>
          <w:sz w:val="28"/>
          <w:szCs w:val="28"/>
          <w:lang w:val="uk-UA"/>
        </w:rPr>
        <w:t>, селищ, міст</w:t>
      </w:r>
      <w:r w:rsidRPr="00CF0B30">
        <w:rPr>
          <w:rFonts w:ascii="Times New Roman" w:hAnsi="Times New Roman" w:cs="Times New Roman"/>
          <w:sz w:val="28"/>
          <w:szCs w:val="28"/>
          <w:lang w:val="uk-UA"/>
        </w:rPr>
        <w:t xml:space="preserve"> Кропивницького району та закріплене за Підприємством на праві оперативного управління;</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7.3.8. Приймає рішення про реорганізацію та ліквідацію Підприємства, призначає ліквідаційну комісію, затверджує розподільний та ліквідаційний баланс,  </w:t>
      </w:r>
      <w:r>
        <w:rPr>
          <w:rFonts w:ascii="Times New Roman" w:hAnsi="Times New Roman" w:cs="Times New Roman"/>
          <w:sz w:val="28"/>
          <w:szCs w:val="28"/>
          <w:lang w:val="uk-UA"/>
        </w:rPr>
        <w:t>а</w:t>
      </w:r>
      <w:r w:rsidRPr="00CF0B30">
        <w:rPr>
          <w:rFonts w:ascii="Times New Roman" w:hAnsi="Times New Roman" w:cs="Times New Roman"/>
          <w:sz w:val="28"/>
          <w:szCs w:val="28"/>
          <w:lang w:val="uk-UA"/>
        </w:rPr>
        <w:t>кт</w:t>
      </w:r>
      <w:r>
        <w:rPr>
          <w:rFonts w:ascii="Times New Roman" w:hAnsi="Times New Roman" w:cs="Times New Roman"/>
          <w:sz w:val="28"/>
          <w:szCs w:val="28"/>
          <w:lang w:val="uk-UA"/>
        </w:rPr>
        <w:t>и</w:t>
      </w:r>
      <w:r w:rsidRPr="00CF0B30">
        <w:rPr>
          <w:rFonts w:ascii="Times New Roman" w:hAnsi="Times New Roman" w:cs="Times New Roman"/>
          <w:sz w:val="28"/>
          <w:szCs w:val="28"/>
          <w:lang w:val="uk-UA"/>
        </w:rPr>
        <w:t xml:space="preserve"> передачі</w:t>
      </w:r>
      <w:r>
        <w:rPr>
          <w:rFonts w:ascii="Times New Roman" w:hAnsi="Times New Roman" w:cs="Times New Roman"/>
          <w:sz w:val="28"/>
          <w:szCs w:val="28"/>
          <w:lang w:val="uk-UA"/>
        </w:rPr>
        <w:t xml:space="preserve"> майна</w:t>
      </w:r>
      <w:r w:rsidRPr="00CF0B30">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7.4. </w:t>
      </w:r>
      <w:r>
        <w:rPr>
          <w:rFonts w:ascii="Times New Roman" w:hAnsi="Times New Roman" w:cs="Times New Roman"/>
          <w:sz w:val="28"/>
          <w:szCs w:val="28"/>
          <w:lang w:val="uk-UA"/>
        </w:rPr>
        <w:t>Генеральний директор</w:t>
      </w:r>
      <w:r w:rsidRPr="00CF0B30">
        <w:rPr>
          <w:rFonts w:ascii="Times New Roman" w:hAnsi="Times New Roman" w:cs="Times New Roman"/>
          <w:sz w:val="28"/>
          <w:szCs w:val="28"/>
          <w:lang w:val="uk-UA"/>
        </w:rPr>
        <w:t xml:space="preserve"> Підприємства:</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w:t>
      </w:r>
      <w:r>
        <w:rPr>
          <w:rFonts w:ascii="Times New Roman" w:hAnsi="Times New Roman" w:cs="Times New Roman"/>
          <w:sz w:val="28"/>
          <w:szCs w:val="28"/>
          <w:lang w:val="uk-UA"/>
        </w:rPr>
        <w:t>,</w:t>
      </w:r>
      <w:r w:rsidRPr="00CF0B30">
        <w:rPr>
          <w:rFonts w:ascii="Times New Roman" w:hAnsi="Times New Roman" w:cs="Times New Roman"/>
          <w:sz w:val="28"/>
          <w:szCs w:val="28"/>
          <w:lang w:val="uk-UA"/>
        </w:rPr>
        <w:t xml:space="preserve">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7.4.2. Самостійно вирішує питання діяльності Підприємства за винятком тих, що віднесені законодавством та цим Статутом до компетенції Засновника</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7.4.3. Організовує роботу Підприємства щодо надання населенню первинної та вторинної (спеціалізованої) медичної допомоги, згідно з вимогами нормативно-правових актів</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7.4.4. Несе відповідальні</w:t>
      </w:r>
      <w:r>
        <w:rPr>
          <w:rFonts w:ascii="Times New Roman" w:hAnsi="Times New Roman" w:cs="Times New Roman"/>
          <w:sz w:val="28"/>
          <w:szCs w:val="28"/>
          <w:lang w:val="uk-UA"/>
        </w:rPr>
        <w:t xml:space="preserve">сть за формування та виконання </w:t>
      </w:r>
      <w:r w:rsidRPr="00CF0B30">
        <w:rPr>
          <w:rFonts w:ascii="Times New Roman" w:hAnsi="Times New Roman" w:cs="Times New Roman"/>
          <w:sz w:val="28"/>
          <w:szCs w:val="28"/>
          <w:lang w:val="uk-UA"/>
        </w:rPr>
        <w:t>фінансового плану і плану розвитку Підприємства, результати його господарської діяльності, виконання показників ефективності діяльності, якість послуг, що надаються Підприємством, використання наданого на праві оперативного управління майна спільної власності територіальних громад і доходу згідно з вимогами законодавства, цього Статуту та укладених Підприємством договорів</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7.4.5. Ко</w:t>
      </w:r>
      <w:r>
        <w:rPr>
          <w:rFonts w:ascii="Times New Roman" w:hAnsi="Times New Roman" w:cs="Times New Roman"/>
          <w:sz w:val="28"/>
          <w:szCs w:val="28"/>
          <w:lang w:val="uk-UA"/>
        </w:rPr>
        <w:t xml:space="preserve">ристується правом розпорядження </w:t>
      </w:r>
      <w:r w:rsidRPr="00CF0B30">
        <w:rPr>
          <w:rFonts w:ascii="Times New Roman" w:hAnsi="Times New Roman" w:cs="Times New Roman"/>
          <w:sz w:val="28"/>
          <w:szCs w:val="28"/>
          <w:lang w:val="uk-UA"/>
        </w:rPr>
        <w:t>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7.4.6. У межах своєї компетенції видає накази та інші акти, дає вказівки, обов'язкові для всіх підрозділів та працівників Підприємства</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7.4.7. Забезпечує контроль за веденням та зберіганням медичної та іншої документації</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7.4.9. Подає в установленому порядку фінансову та іншу звітність</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7.4.11.Забезпечує проведення колективних переговорів, укладення колективного договору в порядку, визначеному законодавством України</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7.4.12.Затверджує посадові інструкції працівників Підприємства</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7.4.13.Забезпечує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7.4.14.Вживає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7.4.15.Самостійно затверджує штатний розпис підприємства, форми і систему оплати праці, норми праці, розцінки, умови запровадження та розміри надбавок, доплат, премій, винагород та інших заохочувальних, компенсаційних і гарантійних виплат у колективному договорі з дотриманням норм і гарантій, передбачених законодавством, генеральною та галузевими (регіональними) угодами, зокрема встановлення посадових окладів, надбавок, доплат та підвищень, порядку і умов заохочення, у тому числі преміювання, розміру премій, інших винагород – здійснюється відповідно до внутрішніх актів підприємства</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7.4.16. Видає наказ про преміювання медичних працівників за результатами роботи за місяць, квартал, півріччя, рік, до ювілейних дат, Дня медичного працівника</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7.4.17. Несе відповідальність за збитки, завдані Підприємству з вини </w:t>
      </w:r>
      <w:r>
        <w:rPr>
          <w:rFonts w:ascii="Times New Roman" w:hAnsi="Times New Roman" w:cs="Times New Roman"/>
          <w:sz w:val="28"/>
          <w:szCs w:val="28"/>
          <w:lang w:val="uk-UA"/>
        </w:rPr>
        <w:t>Генерального директора</w:t>
      </w:r>
      <w:r w:rsidRPr="00CF0B30">
        <w:rPr>
          <w:rFonts w:ascii="Times New Roman" w:hAnsi="Times New Roman" w:cs="Times New Roman"/>
          <w:sz w:val="28"/>
          <w:szCs w:val="28"/>
          <w:lang w:val="uk-UA"/>
        </w:rPr>
        <w:t xml:space="preserve"> Підприємства в порядку, визначеному законодавством</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color w:val="000000"/>
          <w:sz w:val="28"/>
          <w:szCs w:val="28"/>
          <w:lang w:val="uk-UA"/>
        </w:rPr>
      </w:pPr>
      <w:r w:rsidRPr="00CF0B30">
        <w:rPr>
          <w:rFonts w:ascii="Times New Roman" w:hAnsi="Times New Roman" w:cs="Times New Roman"/>
          <w:color w:val="000000"/>
          <w:sz w:val="28"/>
          <w:szCs w:val="28"/>
          <w:lang w:val="uk-UA"/>
        </w:rPr>
        <w:t xml:space="preserve">7.4.18. Затверджує положення про структурні підрозділи Підприємства, інші положення та порядки, що мають системний характер, зокрема: </w:t>
      </w:r>
    </w:p>
    <w:p w:rsidR="00DE3EFD" w:rsidRPr="00CF0B30" w:rsidRDefault="00DE3EFD" w:rsidP="00291FED">
      <w:pPr>
        <w:spacing w:after="0" w:line="240" w:lineRule="auto"/>
        <w:ind w:firstLine="709"/>
        <w:jc w:val="both"/>
        <w:rPr>
          <w:rFonts w:ascii="Times New Roman" w:hAnsi="Times New Roman" w:cs="Times New Roman"/>
          <w:color w:val="000000"/>
          <w:sz w:val="28"/>
          <w:szCs w:val="28"/>
          <w:lang w:val="uk-UA"/>
        </w:rPr>
      </w:pPr>
      <w:r w:rsidRPr="00CF0B30">
        <w:rPr>
          <w:rFonts w:ascii="Times New Roman" w:hAnsi="Times New Roman" w:cs="Times New Roman"/>
          <w:color w:val="000000"/>
          <w:sz w:val="28"/>
          <w:szCs w:val="28"/>
          <w:lang w:val="uk-UA"/>
        </w:rPr>
        <w:t>- положення про преміювання працівників за підсумками роботи Підприємства;</w:t>
      </w:r>
    </w:p>
    <w:p w:rsidR="00DE3EFD" w:rsidRPr="00CF0B30" w:rsidRDefault="00DE3EFD" w:rsidP="00291FED">
      <w:pPr>
        <w:spacing w:after="0" w:line="240" w:lineRule="auto"/>
        <w:ind w:firstLine="709"/>
        <w:jc w:val="both"/>
        <w:rPr>
          <w:rFonts w:ascii="Times New Roman" w:hAnsi="Times New Roman" w:cs="Times New Roman"/>
          <w:color w:val="000000"/>
          <w:sz w:val="28"/>
          <w:szCs w:val="28"/>
          <w:lang w:val="uk-UA"/>
        </w:rPr>
      </w:pPr>
      <w:r w:rsidRPr="00CF0B30">
        <w:rPr>
          <w:rFonts w:ascii="Times New Roman" w:hAnsi="Times New Roman" w:cs="Times New Roman"/>
          <w:color w:val="000000"/>
          <w:sz w:val="28"/>
          <w:szCs w:val="28"/>
          <w:lang w:val="uk-UA"/>
        </w:rPr>
        <w:t xml:space="preserve">- порядок надходження і використання коштів, отриманих як благодійні внески, гранти та дарунки; </w:t>
      </w:r>
    </w:p>
    <w:p w:rsidR="00DE3EFD" w:rsidRPr="00CF0B30" w:rsidRDefault="00DE3EFD" w:rsidP="00291FED">
      <w:pPr>
        <w:spacing w:after="0" w:line="240" w:lineRule="auto"/>
        <w:ind w:firstLine="709"/>
        <w:jc w:val="both"/>
        <w:rPr>
          <w:rFonts w:ascii="Times New Roman" w:hAnsi="Times New Roman" w:cs="Times New Roman"/>
          <w:color w:val="000000"/>
          <w:sz w:val="28"/>
          <w:szCs w:val="28"/>
          <w:lang w:val="uk-UA"/>
        </w:rPr>
      </w:pPr>
      <w:r w:rsidRPr="00CF0B30">
        <w:rPr>
          <w:rFonts w:ascii="Times New Roman" w:hAnsi="Times New Roman" w:cs="Times New Roman"/>
          <w:color w:val="000000"/>
          <w:sz w:val="28"/>
          <w:szCs w:val="28"/>
          <w:lang w:val="uk-UA"/>
        </w:rPr>
        <w:t>- порядок приймання, зберігання, відпуску та обліку лікарських засобів та медичних виробів.</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color w:val="000000"/>
          <w:sz w:val="28"/>
          <w:szCs w:val="28"/>
          <w:lang w:val="uk-UA"/>
        </w:rPr>
        <w:t xml:space="preserve">7.4.19. Відповідно до </w:t>
      </w:r>
      <w:r w:rsidRPr="00CF0B30">
        <w:rPr>
          <w:rFonts w:ascii="Times New Roman" w:hAnsi="Times New Roman" w:cs="Times New Roman"/>
          <w:sz w:val="28"/>
          <w:szCs w:val="28"/>
          <w:lang w:val="uk-UA"/>
        </w:rPr>
        <w:t>вимог чинного законодавства України та рішень Засновника уклада</w:t>
      </w:r>
      <w:r>
        <w:rPr>
          <w:rFonts w:ascii="Times New Roman" w:hAnsi="Times New Roman" w:cs="Times New Roman"/>
          <w:sz w:val="28"/>
          <w:szCs w:val="28"/>
          <w:lang w:val="uk-UA"/>
        </w:rPr>
        <w:t>є</w:t>
      </w:r>
      <w:r w:rsidRPr="00CF0B30">
        <w:rPr>
          <w:rFonts w:ascii="Times New Roman" w:hAnsi="Times New Roman" w:cs="Times New Roman"/>
          <w:sz w:val="28"/>
          <w:szCs w:val="28"/>
          <w:lang w:val="uk-UA"/>
        </w:rPr>
        <w:t xml:space="preserve"> договори оренди майна</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7.4.2</w:t>
      </w:r>
      <w:r>
        <w:rPr>
          <w:rFonts w:ascii="Times New Roman" w:hAnsi="Times New Roman" w:cs="Times New Roman"/>
          <w:sz w:val="28"/>
          <w:szCs w:val="28"/>
          <w:lang w:val="uk-UA"/>
        </w:rPr>
        <w:t>0</w:t>
      </w:r>
      <w:r w:rsidRPr="00CF0B30">
        <w:rPr>
          <w:rFonts w:ascii="Times New Roman" w:hAnsi="Times New Roman" w:cs="Times New Roman"/>
          <w:sz w:val="28"/>
          <w:szCs w:val="28"/>
          <w:lang w:val="uk-UA"/>
        </w:rPr>
        <w:t>. Забезпечує захист персональних даних і проведення процесів та процедур обробки персональних даних у відповідності до вимог чинного законодавства України</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7.4.2</w:t>
      </w:r>
      <w:r>
        <w:rPr>
          <w:rFonts w:ascii="Times New Roman" w:hAnsi="Times New Roman" w:cs="Times New Roman"/>
          <w:sz w:val="28"/>
          <w:szCs w:val="28"/>
          <w:lang w:val="uk-UA"/>
        </w:rPr>
        <w:t>1</w:t>
      </w:r>
      <w:r w:rsidRPr="00CF0B30">
        <w:rPr>
          <w:rFonts w:ascii="Times New Roman" w:hAnsi="Times New Roman" w:cs="Times New Roman"/>
          <w:sz w:val="28"/>
          <w:szCs w:val="28"/>
          <w:lang w:val="uk-UA"/>
        </w:rPr>
        <w:t xml:space="preserve">. Вирішує інші питання, віднесені до компетенції </w:t>
      </w:r>
      <w:r>
        <w:rPr>
          <w:rFonts w:ascii="Times New Roman" w:hAnsi="Times New Roman" w:cs="Times New Roman"/>
          <w:sz w:val="28"/>
          <w:szCs w:val="28"/>
          <w:lang w:val="uk-UA"/>
        </w:rPr>
        <w:t>генерального директора</w:t>
      </w:r>
      <w:r w:rsidRPr="00CF0B30">
        <w:rPr>
          <w:rFonts w:ascii="Times New Roman" w:hAnsi="Times New Roman" w:cs="Times New Roman"/>
          <w:sz w:val="28"/>
          <w:szCs w:val="28"/>
          <w:lang w:val="uk-UA"/>
        </w:rPr>
        <w:t xml:space="preserve"> Підприємства згідно із законодавством України, цим Статутом, контрактом між Засновником і Г</w:t>
      </w:r>
      <w:r>
        <w:rPr>
          <w:rFonts w:ascii="Times New Roman" w:hAnsi="Times New Roman" w:cs="Times New Roman"/>
          <w:sz w:val="28"/>
          <w:szCs w:val="28"/>
          <w:lang w:val="uk-UA"/>
        </w:rPr>
        <w:t>енеральним директором</w:t>
      </w:r>
      <w:r w:rsidRPr="00CF0B30">
        <w:rPr>
          <w:rFonts w:ascii="Times New Roman" w:hAnsi="Times New Roman" w:cs="Times New Roman"/>
          <w:sz w:val="28"/>
          <w:szCs w:val="28"/>
          <w:lang w:val="uk-UA"/>
        </w:rPr>
        <w:t xml:space="preserve"> Підприємства</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7.4.2</w:t>
      </w:r>
      <w:r>
        <w:rPr>
          <w:rFonts w:ascii="Times New Roman" w:hAnsi="Times New Roman" w:cs="Times New Roman"/>
          <w:sz w:val="28"/>
          <w:szCs w:val="28"/>
          <w:lang w:val="uk-UA"/>
        </w:rPr>
        <w:t>2</w:t>
      </w:r>
      <w:r w:rsidRPr="00CF0B30">
        <w:rPr>
          <w:rFonts w:ascii="Times New Roman" w:hAnsi="Times New Roman" w:cs="Times New Roman"/>
          <w:sz w:val="28"/>
          <w:szCs w:val="28"/>
          <w:lang w:val="uk-UA"/>
        </w:rPr>
        <w:t>. Звітує один раз в рік перед Засновником за попередній період роботи Підприємства</w:t>
      </w:r>
      <w:r>
        <w:rPr>
          <w:rFonts w:ascii="Times New Roman" w:hAnsi="Times New Roman" w:cs="Times New Roman"/>
          <w:sz w:val="28"/>
          <w:szCs w:val="28"/>
          <w:lang w:val="uk-UA"/>
        </w:rPr>
        <w:t>;</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w:t>
      </w:r>
      <w:r>
        <w:rPr>
          <w:rFonts w:ascii="Times New Roman" w:hAnsi="Times New Roman" w:cs="Times New Roman"/>
          <w:sz w:val="28"/>
          <w:szCs w:val="28"/>
          <w:lang w:val="uk-UA"/>
        </w:rPr>
        <w:t>4</w:t>
      </w:r>
      <w:r w:rsidRPr="00CF0B30">
        <w:rPr>
          <w:rFonts w:ascii="Times New Roman" w:hAnsi="Times New Roman" w:cs="Times New Roman"/>
          <w:sz w:val="28"/>
          <w:szCs w:val="28"/>
          <w:lang w:val="uk-UA"/>
        </w:rPr>
        <w:t>.</w:t>
      </w:r>
      <w:r>
        <w:rPr>
          <w:rFonts w:ascii="Times New Roman" w:hAnsi="Times New Roman" w:cs="Times New Roman"/>
          <w:sz w:val="28"/>
          <w:szCs w:val="28"/>
          <w:lang w:val="uk-UA"/>
        </w:rPr>
        <w:t>23.</w:t>
      </w:r>
      <w:r w:rsidRPr="00CF0B30">
        <w:rPr>
          <w:rFonts w:ascii="Times New Roman" w:hAnsi="Times New Roman" w:cs="Times New Roman"/>
          <w:sz w:val="28"/>
          <w:szCs w:val="28"/>
          <w:lang w:val="uk-UA"/>
        </w:rPr>
        <w:t xml:space="preserve"> Затверджує тарифи із надання платних медичних послуг.</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w:t>
      </w:r>
      <w:r>
        <w:rPr>
          <w:rFonts w:ascii="Times New Roman" w:hAnsi="Times New Roman" w:cs="Times New Roman"/>
          <w:sz w:val="28"/>
          <w:szCs w:val="28"/>
          <w:lang w:val="uk-UA"/>
        </w:rPr>
        <w:t>5</w:t>
      </w:r>
      <w:r w:rsidRPr="00CF0B30">
        <w:rPr>
          <w:rFonts w:ascii="Times New Roman" w:hAnsi="Times New Roman" w:cs="Times New Roman"/>
          <w:sz w:val="28"/>
          <w:szCs w:val="28"/>
          <w:lang w:val="uk-UA"/>
        </w:rPr>
        <w:t>. Г</w:t>
      </w:r>
      <w:r>
        <w:rPr>
          <w:rFonts w:ascii="Times New Roman" w:hAnsi="Times New Roman" w:cs="Times New Roman"/>
          <w:sz w:val="28"/>
          <w:szCs w:val="28"/>
          <w:lang w:val="uk-UA"/>
        </w:rPr>
        <w:t>енеральний директор</w:t>
      </w:r>
      <w:r w:rsidRPr="00CF0B30">
        <w:rPr>
          <w:rFonts w:ascii="Times New Roman" w:hAnsi="Times New Roman" w:cs="Times New Roman"/>
          <w:sz w:val="28"/>
          <w:szCs w:val="28"/>
          <w:lang w:val="uk-UA"/>
        </w:rPr>
        <w:t xml:space="preserve">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 у встановленому законодавством порядку.</w:t>
      </w:r>
    </w:p>
    <w:p w:rsidR="00DE3EFD"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7.</w:t>
      </w:r>
      <w:r>
        <w:rPr>
          <w:rFonts w:ascii="Times New Roman" w:hAnsi="Times New Roman" w:cs="Times New Roman"/>
          <w:sz w:val="28"/>
          <w:szCs w:val="28"/>
          <w:lang w:val="uk-UA"/>
        </w:rPr>
        <w:t>6</w:t>
      </w:r>
      <w:r w:rsidRPr="00CF0B30">
        <w:rPr>
          <w:rFonts w:ascii="Times New Roman" w:hAnsi="Times New Roman" w:cs="Times New Roman"/>
          <w:sz w:val="28"/>
          <w:szCs w:val="28"/>
          <w:lang w:val="uk-UA"/>
        </w:rPr>
        <w:t xml:space="preserve">. У разі відсутності </w:t>
      </w:r>
      <w:r>
        <w:rPr>
          <w:rFonts w:ascii="Times New Roman" w:hAnsi="Times New Roman" w:cs="Times New Roman"/>
          <w:sz w:val="28"/>
          <w:szCs w:val="28"/>
          <w:lang w:val="uk-UA"/>
        </w:rPr>
        <w:t>генерального директора</w:t>
      </w:r>
      <w:r w:rsidRPr="00CF0B30">
        <w:rPr>
          <w:rFonts w:ascii="Times New Roman" w:hAnsi="Times New Roman" w:cs="Times New Roman"/>
          <w:sz w:val="28"/>
          <w:szCs w:val="28"/>
          <w:lang w:val="uk-UA"/>
        </w:rPr>
        <w:t xml:space="preserve"> Підприємства або неможливості виконувати свої обов'язки з інших причин, </w:t>
      </w:r>
      <w:r>
        <w:rPr>
          <w:rFonts w:ascii="Times New Roman" w:hAnsi="Times New Roman" w:cs="Times New Roman"/>
          <w:sz w:val="28"/>
          <w:szCs w:val="28"/>
          <w:lang w:val="uk-UA"/>
        </w:rPr>
        <w:t xml:space="preserve">його </w:t>
      </w:r>
      <w:r w:rsidRPr="00CF0B30">
        <w:rPr>
          <w:rFonts w:ascii="Times New Roman" w:hAnsi="Times New Roman" w:cs="Times New Roman"/>
          <w:sz w:val="28"/>
          <w:szCs w:val="28"/>
          <w:lang w:val="uk-UA"/>
        </w:rPr>
        <w:t>обов'язки виконує заступник керівника, чи інша особа згідно з функціональними (посадовими) обов'язками.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7.7. З метою реалізації права громадян на участь в управлінні охороною здоров’я на Підприємстві утворюється спостережна рада за рішенням Засновника у порядку, передбаченому чинним законодавством України.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bookmarkStart w:id="5" w:name="bookmark92"/>
      <w:r w:rsidRPr="00CF0B30">
        <w:rPr>
          <w:rFonts w:ascii="Times New Roman" w:hAnsi="Times New Roman" w:cs="Times New Roman"/>
          <w:b/>
          <w:bCs/>
          <w:sz w:val="28"/>
          <w:szCs w:val="28"/>
          <w:lang w:val="uk-UA"/>
        </w:rPr>
        <w:t xml:space="preserve">8. ОРГАНІЗАЦІЙНА СТРУКТУРА </w:t>
      </w:r>
      <w:bookmarkEnd w:id="5"/>
      <w:r w:rsidRPr="00CF0B30">
        <w:rPr>
          <w:rFonts w:ascii="Times New Roman" w:hAnsi="Times New Roman" w:cs="Times New Roman"/>
          <w:b/>
          <w:bCs/>
          <w:sz w:val="28"/>
          <w:szCs w:val="28"/>
          <w:lang w:val="uk-UA"/>
        </w:rPr>
        <w:t>ПІДПРИЄМСТВА</w:t>
      </w:r>
    </w:p>
    <w:p w:rsidR="00DE3EFD" w:rsidRPr="00CF0B30" w:rsidRDefault="00DE3EFD" w:rsidP="00617FB0">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w:t>
      </w:r>
      <w:r>
        <w:rPr>
          <w:rFonts w:ascii="Times New Roman" w:hAnsi="Times New Roman" w:cs="Times New Roman"/>
          <w:sz w:val="28"/>
          <w:szCs w:val="28"/>
          <w:lang w:val="uk-UA"/>
        </w:rPr>
        <w:t>Генеральним директором</w:t>
      </w:r>
      <w:r w:rsidRPr="00CF0B30">
        <w:rPr>
          <w:rFonts w:ascii="Times New Roman" w:hAnsi="Times New Roman" w:cs="Times New Roman"/>
          <w:sz w:val="28"/>
          <w:szCs w:val="28"/>
          <w:lang w:val="uk-UA"/>
        </w:rPr>
        <w:t xml:space="preserve"> Підприємства. </w:t>
      </w:r>
    </w:p>
    <w:p w:rsidR="00DE3EFD" w:rsidRPr="00CF0B30" w:rsidRDefault="00DE3EFD" w:rsidP="00617FB0">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8.2. Функціональні обов’язки та посадові інструкції працівників Підприємства затверджуються Г</w:t>
      </w:r>
      <w:r>
        <w:rPr>
          <w:rFonts w:ascii="Times New Roman" w:hAnsi="Times New Roman" w:cs="Times New Roman"/>
          <w:sz w:val="28"/>
          <w:szCs w:val="28"/>
          <w:lang w:val="uk-UA"/>
        </w:rPr>
        <w:t>енеральний директор</w:t>
      </w:r>
      <w:r w:rsidRPr="00CF0B30">
        <w:rPr>
          <w:rFonts w:ascii="Times New Roman" w:hAnsi="Times New Roman" w:cs="Times New Roman"/>
          <w:sz w:val="28"/>
          <w:szCs w:val="28"/>
          <w:lang w:val="uk-UA"/>
        </w:rPr>
        <w:t xml:space="preserve">. </w:t>
      </w:r>
    </w:p>
    <w:p w:rsidR="00DE3EFD" w:rsidRPr="00CF0B30" w:rsidRDefault="00DE3EFD" w:rsidP="00617FB0">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8.3. Штатну чисельність Підприємства Г</w:t>
      </w:r>
      <w:r>
        <w:rPr>
          <w:rFonts w:ascii="Times New Roman" w:hAnsi="Times New Roman" w:cs="Times New Roman"/>
          <w:sz w:val="28"/>
          <w:szCs w:val="28"/>
          <w:lang w:val="uk-UA"/>
        </w:rPr>
        <w:t>енеральний директор</w:t>
      </w:r>
      <w:r w:rsidRPr="00CF0B30">
        <w:rPr>
          <w:rFonts w:ascii="Times New Roman" w:hAnsi="Times New Roman" w:cs="Times New Roman"/>
          <w:sz w:val="28"/>
          <w:szCs w:val="28"/>
          <w:lang w:val="uk-UA"/>
        </w:rPr>
        <w:t xml:space="preserve"> визначає на власний розсуд на підставі фінансового плану Підприємства, </w:t>
      </w:r>
      <w:r>
        <w:rPr>
          <w:rFonts w:ascii="Times New Roman" w:hAnsi="Times New Roman" w:cs="Times New Roman"/>
          <w:sz w:val="28"/>
          <w:szCs w:val="28"/>
          <w:lang w:val="uk-UA"/>
        </w:rPr>
        <w:t>затвердженого</w:t>
      </w:r>
      <w:r w:rsidRPr="00CF0B30">
        <w:rPr>
          <w:rFonts w:ascii="Times New Roman" w:hAnsi="Times New Roman" w:cs="Times New Roman"/>
          <w:sz w:val="28"/>
          <w:szCs w:val="28"/>
          <w:lang w:val="uk-UA"/>
        </w:rPr>
        <w:t xml:space="preserve">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DE3EFD" w:rsidRPr="003D03AD" w:rsidRDefault="00DE3EFD" w:rsidP="00617FB0">
      <w:pPr>
        <w:spacing w:after="0" w:line="240" w:lineRule="auto"/>
        <w:ind w:firstLine="709"/>
        <w:jc w:val="both"/>
        <w:rPr>
          <w:rFonts w:ascii="Times New Roman" w:hAnsi="Times New Roman" w:cs="Times New Roman"/>
          <w:sz w:val="28"/>
          <w:szCs w:val="28"/>
          <w:lang w:val="uk-UA"/>
        </w:rPr>
      </w:pPr>
      <w:r w:rsidRPr="003D03AD">
        <w:rPr>
          <w:rFonts w:ascii="Times New Roman" w:hAnsi="Times New Roman" w:cs="Times New Roman"/>
          <w:sz w:val="28"/>
          <w:szCs w:val="28"/>
          <w:lang w:val="uk-UA"/>
        </w:rPr>
        <w:t>8.4. Організаційна структура підприємства складається з:</w:t>
      </w:r>
    </w:p>
    <w:p w:rsidR="00DE3EFD" w:rsidRPr="003D03AD" w:rsidRDefault="00DE3EFD" w:rsidP="00617FB0">
      <w:pPr>
        <w:spacing w:after="0" w:line="240" w:lineRule="auto"/>
        <w:ind w:firstLine="709"/>
        <w:jc w:val="both"/>
        <w:rPr>
          <w:rFonts w:ascii="Times New Roman" w:hAnsi="Times New Roman" w:cs="Times New Roman"/>
          <w:sz w:val="28"/>
          <w:szCs w:val="28"/>
          <w:lang w:val="uk-UA"/>
        </w:rPr>
      </w:pPr>
      <w:r w:rsidRPr="003D03AD">
        <w:rPr>
          <w:rFonts w:ascii="Times New Roman" w:hAnsi="Times New Roman" w:cs="Times New Roman"/>
          <w:sz w:val="28"/>
          <w:szCs w:val="28"/>
          <w:lang w:val="uk-UA"/>
        </w:rPr>
        <w:t>- Апарат управління та обслуговуючий персонал;</w:t>
      </w:r>
    </w:p>
    <w:p w:rsidR="00DE3EFD" w:rsidRPr="003D03AD" w:rsidRDefault="00DE3EFD" w:rsidP="00617FB0">
      <w:pPr>
        <w:spacing w:after="0" w:line="240" w:lineRule="auto"/>
        <w:ind w:firstLine="709"/>
        <w:jc w:val="both"/>
        <w:rPr>
          <w:rFonts w:ascii="Times New Roman" w:hAnsi="Times New Roman" w:cs="Times New Roman"/>
          <w:sz w:val="28"/>
          <w:szCs w:val="28"/>
          <w:lang w:val="uk-UA"/>
        </w:rPr>
      </w:pPr>
      <w:r w:rsidRPr="003D03AD">
        <w:rPr>
          <w:rFonts w:ascii="Times New Roman" w:hAnsi="Times New Roman" w:cs="Times New Roman"/>
          <w:sz w:val="28"/>
          <w:szCs w:val="28"/>
          <w:lang w:val="uk-UA"/>
        </w:rPr>
        <w:t>- Поліклініка;</w:t>
      </w:r>
    </w:p>
    <w:p w:rsidR="00DE3EFD" w:rsidRPr="003D03AD" w:rsidRDefault="00DE3EFD" w:rsidP="00617FB0">
      <w:pPr>
        <w:spacing w:after="0" w:line="240" w:lineRule="auto"/>
        <w:ind w:firstLine="709"/>
        <w:jc w:val="both"/>
        <w:rPr>
          <w:rFonts w:ascii="Times New Roman" w:hAnsi="Times New Roman" w:cs="Times New Roman"/>
          <w:sz w:val="28"/>
          <w:szCs w:val="28"/>
          <w:lang w:val="uk-UA"/>
        </w:rPr>
      </w:pPr>
      <w:r w:rsidRPr="003D03AD">
        <w:rPr>
          <w:rFonts w:ascii="Times New Roman" w:hAnsi="Times New Roman" w:cs="Times New Roman"/>
          <w:sz w:val="28"/>
          <w:szCs w:val="28"/>
          <w:lang w:val="uk-UA"/>
        </w:rPr>
        <w:t>- Стаціонар;</w:t>
      </w:r>
    </w:p>
    <w:p w:rsidR="00DE3EFD" w:rsidRPr="003D03AD" w:rsidRDefault="00DE3EFD" w:rsidP="00CF0B30">
      <w:pPr>
        <w:spacing w:after="0" w:line="240" w:lineRule="auto"/>
        <w:ind w:firstLine="709"/>
        <w:jc w:val="both"/>
        <w:rPr>
          <w:rFonts w:ascii="Times New Roman" w:hAnsi="Times New Roman" w:cs="Times New Roman"/>
          <w:sz w:val="28"/>
          <w:szCs w:val="28"/>
          <w:lang w:val="uk-UA"/>
        </w:rPr>
      </w:pPr>
      <w:r w:rsidRPr="003D03AD">
        <w:rPr>
          <w:rFonts w:ascii="Times New Roman" w:hAnsi="Times New Roman" w:cs="Times New Roman"/>
          <w:sz w:val="28"/>
          <w:szCs w:val="28"/>
          <w:lang w:val="uk-UA"/>
        </w:rPr>
        <w:t>- Лікувально-допоміжні та діагностичні підрозділи.</w:t>
      </w:r>
    </w:p>
    <w:p w:rsidR="00DE3EFD" w:rsidRPr="00CF0B30" w:rsidRDefault="00DE3EFD" w:rsidP="00617FB0">
      <w:pPr>
        <w:spacing w:after="0" w:line="240" w:lineRule="auto"/>
        <w:ind w:firstLine="709"/>
        <w:jc w:val="both"/>
        <w:rPr>
          <w:rFonts w:ascii="Times New Roman" w:hAnsi="Times New Roman" w:cs="Times New Roman"/>
          <w:sz w:val="28"/>
          <w:szCs w:val="28"/>
          <w:lang w:val="uk-UA"/>
        </w:rPr>
      </w:pPr>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bookmarkStart w:id="6" w:name="bookmark93"/>
      <w:r w:rsidRPr="00CF0B30">
        <w:rPr>
          <w:rFonts w:ascii="Times New Roman" w:hAnsi="Times New Roman" w:cs="Times New Roman"/>
          <w:b/>
          <w:bCs/>
          <w:sz w:val="28"/>
          <w:szCs w:val="28"/>
          <w:lang w:val="uk-UA"/>
        </w:rPr>
        <w:t>9. ПОВНОВАЖЕННЯ ТРУДОВОГО КОЛЕКТИВУ</w:t>
      </w:r>
      <w:bookmarkEnd w:id="6"/>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9.1. Працівники Підприємства мають право брати участь в управлінні Підприємств</w:t>
      </w:r>
      <w:r>
        <w:rPr>
          <w:rFonts w:ascii="Times New Roman" w:hAnsi="Times New Roman" w:cs="Times New Roman"/>
          <w:sz w:val="28"/>
          <w:szCs w:val="28"/>
          <w:lang w:val="uk-UA"/>
        </w:rPr>
        <w:t>ом</w:t>
      </w:r>
      <w:r w:rsidRPr="00CF0B30">
        <w:rPr>
          <w:rFonts w:ascii="Times New Roman" w:hAnsi="Times New Roman" w:cs="Times New Roman"/>
          <w:sz w:val="28"/>
          <w:szCs w:val="28"/>
          <w:lang w:val="uk-UA"/>
        </w:rPr>
        <w:t xml:space="preserve"> через загальні збори трудового колективу,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9.2. Представники первинної профспілкової організації, представляють інтереси працівників, відповідно до законодавства.</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9.3.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9.4. До складу органів, через які трудовий колектив реалізує своє право на участь в управлінні Підприємством, не може обиратися </w:t>
      </w:r>
      <w:r>
        <w:rPr>
          <w:rFonts w:ascii="Times New Roman" w:hAnsi="Times New Roman" w:cs="Times New Roman"/>
          <w:sz w:val="28"/>
          <w:szCs w:val="28"/>
          <w:lang w:val="uk-UA"/>
        </w:rPr>
        <w:t>Генеральний директор</w:t>
      </w:r>
      <w:r w:rsidRPr="00CF0B30">
        <w:rPr>
          <w:rFonts w:ascii="Times New Roman" w:hAnsi="Times New Roman" w:cs="Times New Roman"/>
          <w:sz w:val="28"/>
          <w:szCs w:val="28"/>
          <w:lang w:val="uk-UA"/>
        </w:rPr>
        <w:t>. Повноваження цих органів визначаються законодавством.</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9.5. Виробничі, трудові та соціальні відносини трудового колективу з адміністрацією Підприємства регулюються </w:t>
      </w:r>
      <w:r>
        <w:rPr>
          <w:rFonts w:ascii="Times New Roman" w:hAnsi="Times New Roman" w:cs="Times New Roman"/>
          <w:sz w:val="28"/>
          <w:szCs w:val="28"/>
          <w:lang w:val="uk-UA"/>
        </w:rPr>
        <w:t>к</w:t>
      </w:r>
      <w:r w:rsidRPr="00CF0B30">
        <w:rPr>
          <w:rFonts w:ascii="Times New Roman" w:hAnsi="Times New Roman" w:cs="Times New Roman"/>
          <w:sz w:val="28"/>
          <w:szCs w:val="28"/>
          <w:lang w:val="uk-UA"/>
        </w:rPr>
        <w:t>олективним договором.</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9.6. Право укладання колективного договору надається </w:t>
      </w:r>
      <w:r>
        <w:rPr>
          <w:rFonts w:ascii="Times New Roman" w:hAnsi="Times New Roman" w:cs="Times New Roman"/>
          <w:sz w:val="28"/>
          <w:szCs w:val="28"/>
          <w:lang w:val="uk-UA"/>
        </w:rPr>
        <w:t>Генеральному директору</w:t>
      </w:r>
      <w:r w:rsidRPr="00CF0B30">
        <w:rPr>
          <w:rFonts w:ascii="Times New Roman" w:hAnsi="Times New Roman" w:cs="Times New Roman"/>
          <w:sz w:val="28"/>
          <w:szCs w:val="28"/>
          <w:lang w:val="uk-UA"/>
        </w:rPr>
        <w:t xml:space="preserve"> Підприємства, а від імені трудового колективу - уповноваженому ним органу. Сторони </w:t>
      </w:r>
      <w:r>
        <w:rPr>
          <w:rFonts w:ascii="Times New Roman" w:hAnsi="Times New Roman" w:cs="Times New Roman"/>
          <w:sz w:val="28"/>
          <w:szCs w:val="28"/>
          <w:lang w:val="uk-UA"/>
        </w:rPr>
        <w:t>к</w:t>
      </w:r>
      <w:r w:rsidRPr="00CF0B30">
        <w:rPr>
          <w:rFonts w:ascii="Times New Roman" w:hAnsi="Times New Roman" w:cs="Times New Roman"/>
          <w:sz w:val="28"/>
          <w:szCs w:val="28"/>
          <w:lang w:val="uk-UA"/>
        </w:rPr>
        <w:t>олективного договору звітують на загальних зборах колективу, не менш ніж один раз на рік.</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9.7. Питання щодо поліпшення умов праці, життя і здоров'я, гаранті</w:t>
      </w:r>
      <w:r>
        <w:rPr>
          <w:rFonts w:ascii="Times New Roman" w:hAnsi="Times New Roman" w:cs="Times New Roman"/>
          <w:sz w:val="28"/>
          <w:szCs w:val="28"/>
          <w:lang w:val="uk-UA"/>
        </w:rPr>
        <w:t>й</w:t>
      </w:r>
      <w:r w:rsidRPr="00CF0B30">
        <w:rPr>
          <w:rFonts w:ascii="Times New Roman" w:hAnsi="Times New Roman" w:cs="Times New Roman"/>
          <w:sz w:val="28"/>
          <w:szCs w:val="28"/>
          <w:lang w:val="uk-UA"/>
        </w:rPr>
        <w:t xml:space="preserve"> обов'язкового медичного страхування працівників Підприємства, а також інш</w:t>
      </w:r>
      <w:r>
        <w:rPr>
          <w:rFonts w:ascii="Times New Roman" w:hAnsi="Times New Roman" w:cs="Times New Roman"/>
          <w:sz w:val="28"/>
          <w:szCs w:val="28"/>
          <w:lang w:val="uk-UA"/>
        </w:rPr>
        <w:t>их</w:t>
      </w:r>
      <w:r w:rsidRPr="00CF0B30">
        <w:rPr>
          <w:rFonts w:ascii="Times New Roman" w:hAnsi="Times New Roman" w:cs="Times New Roman"/>
          <w:sz w:val="28"/>
          <w:szCs w:val="28"/>
          <w:lang w:val="uk-UA"/>
        </w:rPr>
        <w:t xml:space="preserve"> питан</w:t>
      </w:r>
      <w:r>
        <w:rPr>
          <w:rFonts w:ascii="Times New Roman" w:hAnsi="Times New Roman" w:cs="Times New Roman"/>
          <w:sz w:val="28"/>
          <w:szCs w:val="28"/>
          <w:lang w:val="uk-UA"/>
        </w:rPr>
        <w:t>ь</w:t>
      </w:r>
      <w:r w:rsidRPr="00CF0B30">
        <w:rPr>
          <w:rFonts w:ascii="Times New Roman" w:hAnsi="Times New Roman" w:cs="Times New Roman"/>
          <w:sz w:val="28"/>
          <w:szCs w:val="28"/>
          <w:lang w:val="uk-UA"/>
        </w:rPr>
        <w:t xml:space="preserve"> соціального розвитку вирішуються трудовим колективом відповідно до законодавства, цього Статуту та </w:t>
      </w:r>
      <w:r>
        <w:rPr>
          <w:rFonts w:ascii="Times New Roman" w:hAnsi="Times New Roman" w:cs="Times New Roman"/>
          <w:sz w:val="28"/>
          <w:szCs w:val="28"/>
          <w:lang w:val="uk-UA"/>
        </w:rPr>
        <w:t>к</w:t>
      </w:r>
      <w:r w:rsidRPr="00CF0B30">
        <w:rPr>
          <w:rFonts w:ascii="Times New Roman" w:hAnsi="Times New Roman" w:cs="Times New Roman"/>
          <w:sz w:val="28"/>
          <w:szCs w:val="28"/>
          <w:lang w:val="uk-UA"/>
        </w:rPr>
        <w:t>олективного договору.</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9.8. Джерелом коштів на оплату праці працівників Підприємства є кошти, отримані в результаті його господарської некомерційної діяльності.</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9.9.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w:t>
      </w:r>
      <w:r>
        <w:rPr>
          <w:rFonts w:ascii="Times New Roman" w:hAnsi="Times New Roman" w:cs="Times New Roman"/>
          <w:sz w:val="28"/>
          <w:szCs w:val="28"/>
          <w:lang w:val="uk-UA"/>
        </w:rPr>
        <w:t>к</w:t>
      </w:r>
      <w:r w:rsidRPr="00CF0B30">
        <w:rPr>
          <w:rFonts w:ascii="Times New Roman" w:hAnsi="Times New Roman" w:cs="Times New Roman"/>
          <w:sz w:val="28"/>
          <w:szCs w:val="28"/>
          <w:lang w:val="uk-UA"/>
        </w:rPr>
        <w:t>олективному договорі з дотриманням норм і гарантій, передбачених законодавством,  Ген</w:t>
      </w:r>
      <w:r>
        <w:rPr>
          <w:rFonts w:ascii="Times New Roman" w:hAnsi="Times New Roman" w:cs="Times New Roman"/>
          <w:sz w:val="28"/>
          <w:szCs w:val="28"/>
          <w:lang w:val="uk-UA"/>
        </w:rPr>
        <w:t>е</w:t>
      </w:r>
      <w:r w:rsidRPr="00CF0B30">
        <w:rPr>
          <w:rFonts w:ascii="Times New Roman" w:hAnsi="Times New Roman" w:cs="Times New Roman"/>
          <w:sz w:val="28"/>
          <w:szCs w:val="28"/>
          <w:lang w:val="uk-UA"/>
        </w:rPr>
        <w:t>ральною та Галузевою угодами.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9.10. Мінімальна заробітна плата працівників не може бути нижчою від встановленого законодавством мінімального розміру заробітної плати.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9.11. Умови оплати праці та мат</w:t>
      </w:r>
      <w:r>
        <w:rPr>
          <w:rFonts w:ascii="Times New Roman" w:hAnsi="Times New Roman" w:cs="Times New Roman"/>
          <w:sz w:val="28"/>
          <w:szCs w:val="28"/>
          <w:lang w:val="uk-UA"/>
        </w:rPr>
        <w:t>е</w:t>
      </w:r>
      <w:r w:rsidRPr="00CF0B30">
        <w:rPr>
          <w:rFonts w:ascii="Times New Roman" w:hAnsi="Times New Roman" w:cs="Times New Roman"/>
          <w:sz w:val="28"/>
          <w:szCs w:val="28"/>
          <w:lang w:val="uk-UA"/>
        </w:rPr>
        <w:t>ріального забезпечення генерального директора (керівника, головного лікаря) визначаються контрактом, відповідно до вимог чинного законодавства України.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9.12. Працівники Підприємства проводять свою діяльність відповідно до Статуту, </w:t>
      </w:r>
      <w:r>
        <w:rPr>
          <w:rFonts w:ascii="Times New Roman" w:hAnsi="Times New Roman" w:cs="Times New Roman"/>
          <w:sz w:val="28"/>
          <w:szCs w:val="28"/>
          <w:lang w:val="uk-UA"/>
        </w:rPr>
        <w:t>к</w:t>
      </w:r>
      <w:r w:rsidRPr="00CF0B30">
        <w:rPr>
          <w:rFonts w:ascii="Times New Roman" w:hAnsi="Times New Roman" w:cs="Times New Roman"/>
          <w:sz w:val="28"/>
          <w:szCs w:val="28"/>
          <w:lang w:val="uk-UA"/>
        </w:rPr>
        <w:t>олективного договору та посадових інструкцій згідно з законодавством.</w:t>
      </w:r>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bookmarkStart w:id="7" w:name="bookmark94"/>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10. КОНТРОЛЬ ТА ПЕРЕВІРКА ДІЯЛЬНОСТІ ПІДПРИЄМСТВА</w:t>
      </w:r>
      <w:bookmarkEnd w:id="7"/>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10.1.Підприємство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10.2. Підприємство несе відповідальність за своєчасне і достовірне подання передбачених форм звітності відповідним органам.</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10.3. 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10.4. Засновник має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w:t>
      </w:r>
      <w:r>
        <w:rPr>
          <w:rFonts w:ascii="Times New Roman" w:hAnsi="Times New Roman" w:cs="Times New Roman"/>
          <w:sz w:val="28"/>
          <w:szCs w:val="28"/>
          <w:lang w:val="uk-UA"/>
        </w:rPr>
        <w:t>Засновнику</w:t>
      </w:r>
      <w:r w:rsidRPr="00CF0B30">
        <w:rPr>
          <w:rFonts w:ascii="Times New Roman" w:hAnsi="Times New Roman" w:cs="Times New Roman"/>
          <w:sz w:val="28"/>
          <w:szCs w:val="28"/>
          <w:lang w:val="uk-UA"/>
        </w:rPr>
        <w:t>, за його вимогою, бухгалтерський звіт та іншу документацію, яка стосується фінансово-господарської, медичної діяльності.</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в сфері охорони здоров'я та законодавству.</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p>
    <w:p w:rsidR="00DE3EFD" w:rsidRPr="00CF0B30" w:rsidRDefault="00DE3EFD" w:rsidP="00291FED">
      <w:pPr>
        <w:spacing w:after="0" w:line="240" w:lineRule="auto"/>
        <w:ind w:firstLine="709"/>
        <w:jc w:val="center"/>
        <w:rPr>
          <w:rFonts w:ascii="Times New Roman" w:hAnsi="Times New Roman" w:cs="Times New Roman"/>
          <w:sz w:val="28"/>
          <w:szCs w:val="28"/>
          <w:lang w:val="uk-UA"/>
        </w:rPr>
      </w:pPr>
      <w:bookmarkStart w:id="8" w:name="bookmark95"/>
      <w:r w:rsidRPr="00CF0B30">
        <w:rPr>
          <w:rFonts w:ascii="Times New Roman" w:hAnsi="Times New Roman" w:cs="Times New Roman"/>
          <w:b/>
          <w:bCs/>
          <w:sz w:val="28"/>
          <w:szCs w:val="28"/>
          <w:lang w:val="uk-UA"/>
        </w:rPr>
        <w:t>11. ПРИПИНЕННЯ ДІЯЛЬНОСТІ</w:t>
      </w:r>
      <w:bookmarkEnd w:id="8"/>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11.1.Припинення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11.2. У разі припинення діяльності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11.3. Ліквідація Підприємства здійснюється ліквідаційною комісією, яка утворюється Засновником або за рішенням суду.</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 xml:space="preserve">11.5. Ліквідаційна комісія розміщує </w:t>
      </w:r>
      <w:r>
        <w:rPr>
          <w:rFonts w:ascii="Times New Roman" w:hAnsi="Times New Roman" w:cs="Times New Roman"/>
          <w:sz w:val="28"/>
          <w:szCs w:val="28"/>
          <w:lang w:val="uk-UA"/>
        </w:rPr>
        <w:t xml:space="preserve">відповідно до чинного законодавства </w:t>
      </w:r>
      <w:bookmarkStart w:id="9" w:name="_GoBack"/>
      <w:bookmarkEnd w:id="9"/>
      <w:r w:rsidRPr="00CF0B30">
        <w:rPr>
          <w:rFonts w:ascii="Times New Roman" w:hAnsi="Times New Roman" w:cs="Times New Roman"/>
          <w:sz w:val="28"/>
          <w:szCs w:val="28"/>
          <w:lang w:val="uk-UA"/>
        </w:rPr>
        <w:t>повідомлення про припинення юридичної особи та про порядок і строк пред’явлення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11.7. Черговість та порядок задоволення вимог кредиторів визначаються відповідно до законодавства.</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11.10.Все, що не передбачено цим Статутом, регулюється чинним законодавством України.</w:t>
      </w:r>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bookmarkStart w:id="10" w:name="bookmark96"/>
    </w:p>
    <w:p w:rsidR="00DE3EFD" w:rsidRPr="00CF0B30" w:rsidRDefault="00DE3EFD" w:rsidP="00291FED">
      <w:pPr>
        <w:spacing w:after="0" w:line="240" w:lineRule="auto"/>
        <w:ind w:firstLine="709"/>
        <w:jc w:val="center"/>
        <w:rPr>
          <w:rFonts w:ascii="Times New Roman" w:hAnsi="Times New Roman" w:cs="Times New Roman"/>
          <w:b/>
          <w:bCs/>
          <w:sz w:val="28"/>
          <w:szCs w:val="28"/>
          <w:lang w:val="uk-UA"/>
        </w:rPr>
      </w:pPr>
      <w:r w:rsidRPr="00CF0B30">
        <w:rPr>
          <w:rFonts w:ascii="Times New Roman" w:hAnsi="Times New Roman" w:cs="Times New Roman"/>
          <w:b/>
          <w:bCs/>
          <w:sz w:val="28"/>
          <w:szCs w:val="28"/>
          <w:lang w:val="uk-UA"/>
        </w:rPr>
        <w:t>12. ПОРЯДОК ВНЕСЕННЯ ЗМІН ДО СТАТУТУ ПІДПРИЄМСТВА</w:t>
      </w:r>
      <w:bookmarkEnd w:id="10"/>
    </w:p>
    <w:p w:rsidR="00DE3EFD" w:rsidRPr="00CF0B30" w:rsidRDefault="00DE3EFD" w:rsidP="00291FED">
      <w:pPr>
        <w:spacing w:after="0" w:line="240" w:lineRule="auto"/>
        <w:ind w:firstLine="709"/>
        <w:jc w:val="both"/>
        <w:rPr>
          <w:rFonts w:ascii="Times New Roman" w:hAnsi="Times New Roman" w:cs="Times New Roman"/>
          <w:sz w:val="28"/>
          <w:szCs w:val="28"/>
          <w:lang w:val="uk-UA"/>
        </w:rPr>
      </w:pPr>
      <w:r w:rsidRPr="00CF0B30">
        <w:rPr>
          <w:rFonts w:ascii="Times New Roman" w:hAnsi="Times New Roman" w:cs="Times New Roman"/>
          <w:sz w:val="28"/>
          <w:szCs w:val="28"/>
          <w:lang w:val="uk-UA"/>
        </w:rPr>
        <w:t>12.1. Зміни до цього Статуту вносяться за рішенням Засновника, шляхом викладення Статуту у новій редакції.</w:t>
      </w:r>
    </w:p>
    <w:p w:rsidR="00DE3EFD" w:rsidRPr="00CF0B30" w:rsidRDefault="00DE3EFD" w:rsidP="002809CE">
      <w:pPr>
        <w:spacing w:after="0" w:line="240" w:lineRule="auto"/>
        <w:ind w:firstLine="709"/>
        <w:jc w:val="both"/>
        <w:rPr>
          <w:rStyle w:val="ArialUnicodeMS"/>
          <w:rFonts w:ascii="Times New Roman" w:hAnsi="Times New Roman" w:cs="Times New Roman"/>
          <w:color w:val="auto"/>
          <w:sz w:val="28"/>
          <w:szCs w:val="28"/>
          <w:lang w:eastAsia="zh-CN"/>
        </w:rPr>
      </w:pPr>
      <w:r w:rsidRPr="00CF0B30">
        <w:rPr>
          <w:rFonts w:ascii="Times New Roman" w:hAnsi="Times New Roman" w:cs="Times New Roman"/>
          <w:sz w:val="28"/>
          <w:szCs w:val="28"/>
          <w:lang w:val="uk-UA"/>
        </w:rPr>
        <w:t>12.2. Зміни до цього Статуту підлягають обов'язковій державній реєстрації у порядку, встановленому законодавством України.</w:t>
      </w:r>
    </w:p>
    <w:sectPr w:rsidR="00DE3EFD" w:rsidRPr="00CF0B30" w:rsidSect="00291FED">
      <w:pgSz w:w="11906" w:h="16838"/>
      <w:pgMar w:top="719"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8E165C"/>
    <w:lvl w:ilvl="0">
      <w:start w:val="1"/>
      <w:numFmt w:val="decimal"/>
      <w:lvlText w:val="%1."/>
      <w:lvlJc w:val="left"/>
      <w:pPr>
        <w:tabs>
          <w:tab w:val="num" w:pos="1492"/>
        </w:tabs>
        <w:ind w:left="1492" w:hanging="360"/>
      </w:pPr>
    </w:lvl>
  </w:abstractNum>
  <w:abstractNum w:abstractNumId="1">
    <w:nsid w:val="FFFFFF7D"/>
    <w:multiLevelType w:val="singleLevel"/>
    <w:tmpl w:val="65CA8BB8"/>
    <w:lvl w:ilvl="0">
      <w:start w:val="1"/>
      <w:numFmt w:val="decimal"/>
      <w:lvlText w:val="%1."/>
      <w:lvlJc w:val="left"/>
      <w:pPr>
        <w:tabs>
          <w:tab w:val="num" w:pos="1209"/>
        </w:tabs>
        <w:ind w:left="1209" w:hanging="360"/>
      </w:pPr>
    </w:lvl>
  </w:abstractNum>
  <w:abstractNum w:abstractNumId="2">
    <w:nsid w:val="FFFFFF7E"/>
    <w:multiLevelType w:val="singleLevel"/>
    <w:tmpl w:val="F6C0BA02"/>
    <w:lvl w:ilvl="0">
      <w:start w:val="1"/>
      <w:numFmt w:val="decimal"/>
      <w:lvlText w:val="%1."/>
      <w:lvlJc w:val="left"/>
      <w:pPr>
        <w:tabs>
          <w:tab w:val="num" w:pos="926"/>
        </w:tabs>
        <w:ind w:left="926" w:hanging="360"/>
      </w:pPr>
    </w:lvl>
  </w:abstractNum>
  <w:abstractNum w:abstractNumId="3">
    <w:nsid w:val="FFFFFF7F"/>
    <w:multiLevelType w:val="singleLevel"/>
    <w:tmpl w:val="E7D2EBDC"/>
    <w:lvl w:ilvl="0">
      <w:start w:val="1"/>
      <w:numFmt w:val="decimal"/>
      <w:lvlText w:val="%1."/>
      <w:lvlJc w:val="left"/>
      <w:pPr>
        <w:tabs>
          <w:tab w:val="num" w:pos="643"/>
        </w:tabs>
        <w:ind w:left="643" w:hanging="360"/>
      </w:pPr>
    </w:lvl>
  </w:abstractNum>
  <w:abstractNum w:abstractNumId="4">
    <w:nsid w:val="FFFFFF80"/>
    <w:multiLevelType w:val="singleLevel"/>
    <w:tmpl w:val="7D2A308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8B4802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4507A8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89C326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BF8B7E8"/>
    <w:lvl w:ilvl="0">
      <w:start w:val="1"/>
      <w:numFmt w:val="decimal"/>
      <w:lvlText w:val="%1."/>
      <w:lvlJc w:val="left"/>
      <w:pPr>
        <w:tabs>
          <w:tab w:val="num" w:pos="360"/>
        </w:tabs>
        <w:ind w:left="360" w:hanging="360"/>
      </w:pPr>
    </w:lvl>
  </w:abstractNum>
  <w:abstractNum w:abstractNumId="9">
    <w:nsid w:val="FFFFFF89"/>
    <w:multiLevelType w:val="singleLevel"/>
    <w:tmpl w:val="76041976"/>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0000002"/>
    <w:multiLevelType w:val="multilevel"/>
    <w:tmpl w:val="00000002"/>
    <w:name w:val="WW8Num5"/>
    <w:lvl w:ilvl="0">
      <w:start w:val="1"/>
      <w:numFmt w:val="decimal"/>
      <w:lvlText w:val="%1"/>
      <w:lvlJc w:val="left"/>
      <w:pPr>
        <w:tabs>
          <w:tab w:val="num" w:pos="0"/>
        </w:tabs>
        <w:ind w:left="420" w:hanging="420"/>
      </w:pPr>
      <w:rPr>
        <w:rFonts w:ascii="Times New Roman" w:eastAsia="Times New Roman" w:hAnsi="Times New Roman" w:hint="default"/>
        <w:color w:val="000000"/>
        <w:sz w:val="28"/>
        <w:szCs w:val="28"/>
      </w:rPr>
    </w:lvl>
    <w:lvl w:ilvl="1">
      <w:start w:val="9"/>
      <w:numFmt w:val="decimal"/>
      <w:lvlText w:val="%1.%2"/>
      <w:lvlJc w:val="left"/>
      <w:pPr>
        <w:tabs>
          <w:tab w:val="num" w:pos="0"/>
        </w:tabs>
        <w:ind w:left="720" w:hanging="720"/>
      </w:pPr>
      <w:rPr>
        <w:rFonts w:ascii="Times New Roman" w:eastAsia="Times New Roman" w:hAnsi="Times New Roman" w:hint="default"/>
        <w:color w:val="000000"/>
        <w:sz w:val="28"/>
        <w:szCs w:val="28"/>
      </w:rPr>
    </w:lvl>
    <w:lvl w:ilvl="2">
      <w:start w:val="1"/>
      <w:numFmt w:val="decimal"/>
      <w:lvlText w:val="%1.%2.%3"/>
      <w:lvlJc w:val="left"/>
      <w:pPr>
        <w:tabs>
          <w:tab w:val="num" w:pos="0"/>
        </w:tabs>
        <w:ind w:left="720" w:hanging="720"/>
      </w:pPr>
      <w:rPr>
        <w:rFonts w:ascii="Times New Roman" w:eastAsia="Times New Roman" w:hAnsi="Times New Roman" w:hint="default"/>
        <w:color w:val="000000"/>
        <w:sz w:val="28"/>
        <w:szCs w:val="28"/>
      </w:rPr>
    </w:lvl>
    <w:lvl w:ilvl="3">
      <w:start w:val="1"/>
      <w:numFmt w:val="decimal"/>
      <w:lvlText w:val="%1.%2.%3.%4"/>
      <w:lvlJc w:val="left"/>
      <w:pPr>
        <w:tabs>
          <w:tab w:val="num" w:pos="0"/>
        </w:tabs>
        <w:ind w:left="1080" w:hanging="1080"/>
      </w:pPr>
      <w:rPr>
        <w:rFonts w:ascii="Times New Roman" w:eastAsia="Times New Roman" w:hAnsi="Times New Roman" w:hint="default"/>
        <w:color w:val="000000"/>
        <w:sz w:val="28"/>
        <w:szCs w:val="28"/>
      </w:rPr>
    </w:lvl>
    <w:lvl w:ilvl="4">
      <w:start w:val="1"/>
      <w:numFmt w:val="decimal"/>
      <w:lvlText w:val="%1.%2.%3.%4.%5"/>
      <w:lvlJc w:val="left"/>
      <w:pPr>
        <w:tabs>
          <w:tab w:val="num" w:pos="0"/>
        </w:tabs>
        <w:ind w:left="1080" w:hanging="1080"/>
      </w:pPr>
      <w:rPr>
        <w:rFonts w:ascii="Times New Roman" w:eastAsia="Times New Roman" w:hAnsi="Times New Roman" w:hint="default"/>
        <w:color w:val="000000"/>
        <w:sz w:val="28"/>
        <w:szCs w:val="28"/>
      </w:rPr>
    </w:lvl>
    <w:lvl w:ilvl="5">
      <w:start w:val="1"/>
      <w:numFmt w:val="decimal"/>
      <w:lvlText w:val="%1.%2.%3.%4.%5.%6"/>
      <w:lvlJc w:val="left"/>
      <w:pPr>
        <w:tabs>
          <w:tab w:val="num" w:pos="0"/>
        </w:tabs>
        <w:ind w:left="1440" w:hanging="1440"/>
      </w:pPr>
      <w:rPr>
        <w:rFonts w:ascii="Times New Roman" w:eastAsia="Times New Roman" w:hAnsi="Times New Roman" w:hint="default"/>
        <w:color w:val="000000"/>
        <w:sz w:val="28"/>
        <w:szCs w:val="28"/>
      </w:rPr>
    </w:lvl>
    <w:lvl w:ilvl="6">
      <w:start w:val="1"/>
      <w:numFmt w:val="decimal"/>
      <w:lvlText w:val="%1.%2.%3.%4.%5.%6.%7"/>
      <w:lvlJc w:val="left"/>
      <w:pPr>
        <w:tabs>
          <w:tab w:val="num" w:pos="0"/>
        </w:tabs>
        <w:ind w:left="1800" w:hanging="1800"/>
      </w:pPr>
      <w:rPr>
        <w:rFonts w:ascii="Times New Roman" w:eastAsia="Times New Roman" w:hAnsi="Times New Roman" w:hint="default"/>
        <w:color w:val="000000"/>
        <w:sz w:val="28"/>
        <w:szCs w:val="28"/>
      </w:rPr>
    </w:lvl>
    <w:lvl w:ilvl="7">
      <w:start w:val="1"/>
      <w:numFmt w:val="decimal"/>
      <w:lvlText w:val="%1.%2.%3.%4.%5.%6.%7.%8"/>
      <w:lvlJc w:val="left"/>
      <w:pPr>
        <w:tabs>
          <w:tab w:val="num" w:pos="0"/>
        </w:tabs>
        <w:ind w:left="1800" w:hanging="1800"/>
      </w:pPr>
      <w:rPr>
        <w:rFonts w:ascii="Times New Roman" w:eastAsia="Times New Roman" w:hAnsi="Times New Roman" w:hint="default"/>
        <w:color w:val="000000"/>
        <w:sz w:val="28"/>
        <w:szCs w:val="28"/>
      </w:rPr>
    </w:lvl>
    <w:lvl w:ilvl="8">
      <w:start w:val="1"/>
      <w:numFmt w:val="decimal"/>
      <w:lvlText w:val="%1.%2.%3.%4.%5.%6.%7.%8.%9"/>
      <w:lvlJc w:val="left"/>
      <w:pPr>
        <w:tabs>
          <w:tab w:val="num" w:pos="0"/>
        </w:tabs>
        <w:ind w:left="2160" w:hanging="2160"/>
      </w:pPr>
      <w:rPr>
        <w:rFonts w:ascii="Times New Roman" w:eastAsia="Times New Roman" w:hAnsi="Times New Roman" w:hint="default"/>
        <w:color w:val="000000"/>
        <w:sz w:val="28"/>
        <w:szCs w:val="28"/>
      </w:rPr>
    </w:lvl>
  </w:abstractNum>
  <w:abstractNum w:abstractNumId="12">
    <w:nsid w:val="00000005"/>
    <w:multiLevelType w:val="singleLevel"/>
    <w:tmpl w:val="00000005"/>
    <w:name w:val="WW8Num9"/>
    <w:lvl w:ilvl="0">
      <w:start w:val="7"/>
      <w:numFmt w:val="bullet"/>
      <w:lvlText w:val="-"/>
      <w:lvlJc w:val="left"/>
      <w:pPr>
        <w:tabs>
          <w:tab w:val="num" w:pos="0"/>
        </w:tabs>
        <w:ind w:left="720" w:hanging="360"/>
      </w:pPr>
      <w:rPr>
        <w:rFonts w:ascii="Times New Roman" w:hAnsi="Times New Roman" w:cs="Times New Roman" w:hint="default"/>
        <w:color w:val="000000"/>
        <w:sz w:val="28"/>
        <w:szCs w:val="28"/>
      </w:rPr>
    </w:lvl>
  </w:abstractNum>
  <w:abstractNum w:abstractNumId="13">
    <w:nsid w:val="04492432"/>
    <w:multiLevelType w:val="hybridMultilevel"/>
    <w:tmpl w:val="046026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F260BFA"/>
    <w:multiLevelType w:val="hybridMultilevel"/>
    <w:tmpl w:val="964A29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C4C20F5"/>
    <w:multiLevelType w:val="hybridMultilevel"/>
    <w:tmpl w:val="294CB4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3190B75"/>
    <w:multiLevelType w:val="hybridMultilevel"/>
    <w:tmpl w:val="4EC2D3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1"/>
  </w:num>
  <w:num w:numId="3">
    <w:abstractNumId w:val="1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F30"/>
    <w:rsid w:val="00000E4F"/>
    <w:rsid w:val="0000176C"/>
    <w:rsid w:val="0000179D"/>
    <w:rsid w:val="000018C7"/>
    <w:rsid w:val="00001944"/>
    <w:rsid w:val="00002466"/>
    <w:rsid w:val="0000250F"/>
    <w:rsid w:val="00002AAD"/>
    <w:rsid w:val="00002ADC"/>
    <w:rsid w:val="0000331E"/>
    <w:rsid w:val="000034CC"/>
    <w:rsid w:val="00003508"/>
    <w:rsid w:val="000035F1"/>
    <w:rsid w:val="00003696"/>
    <w:rsid w:val="00003B40"/>
    <w:rsid w:val="00004139"/>
    <w:rsid w:val="000044ED"/>
    <w:rsid w:val="00004B6D"/>
    <w:rsid w:val="00004C9E"/>
    <w:rsid w:val="000050C1"/>
    <w:rsid w:val="00005199"/>
    <w:rsid w:val="00005A99"/>
    <w:rsid w:val="00005AF6"/>
    <w:rsid w:val="0000626B"/>
    <w:rsid w:val="0000653D"/>
    <w:rsid w:val="00006F83"/>
    <w:rsid w:val="00007BEE"/>
    <w:rsid w:val="00007C50"/>
    <w:rsid w:val="000100F7"/>
    <w:rsid w:val="00010176"/>
    <w:rsid w:val="000101FA"/>
    <w:rsid w:val="00010333"/>
    <w:rsid w:val="000105F6"/>
    <w:rsid w:val="0001061A"/>
    <w:rsid w:val="000106F5"/>
    <w:rsid w:val="000108DD"/>
    <w:rsid w:val="00010D8A"/>
    <w:rsid w:val="000114B2"/>
    <w:rsid w:val="000123B4"/>
    <w:rsid w:val="000124D3"/>
    <w:rsid w:val="0001258D"/>
    <w:rsid w:val="00012990"/>
    <w:rsid w:val="00012AA6"/>
    <w:rsid w:val="00012B3D"/>
    <w:rsid w:val="00012B7E"/>
    <w:rsid w:val="00012CD5"/>
    <w:rsid w:val="000134FF"/>
    <w:rsid w:val="000137CD"/>
    <w:rsid w:val="0001380B"/>
    <w:rsid w:val="00013ECF"/>
    <w:rsid w:val="00014143"/>
    <w:rsid w:val="000147E4"/>
    <w:rsid w:val="000149D7"/>
    <w:rsid w:val="00014EBD"/>
    <w:rsid w:val="00015527"/>
    <w:rsid w:val="00016090"/>
    <w:rsid w:val="000164D5"/>
    <w:rsid w:val="00016CD1"/>
    <w:rsid w:val="000170E2"/>
    <w:rsid w:val="0001713F"/>
    <w:rsid w:val="0001714D"/>
    <w:rsid w:val="0001727A"/>
    <w:rsid w:val="000179C0"/>
    <w:rsid w:val="00017AD8"/>
    <w:rsid w:val="00017B5D"/>
    <w:rsid w:val="00017B6C"/>
    <w:rsid w:val="00017DC2"/>
    <w:rsid w:val="00017E0F"/>
    <w:rsid w:val="00020090"/>
    <w:rsid w:val="000202E9"/>
    <w:rsid w:val="000203F7"/>
    <w:rsid w:val="00020581"/>
    <w:rsid w:val="00020648"/>
    <w:rsid w:val="00020891"/>
    <w:rsid w:val="00020B34"/>
    <w:rsid w:val="00020C04"/>
    <w:rsid w:val="00020CD6"/>
    <w:rsid w:val="00020D3F"/>
    <w:rsid w:val="00020E1C"/>
    <w:rsid w:val="00020FA4"/>
    <w:rsid w:val="00020FD8"/>
    <w:rsid w:val="00021096"/>
    <w:rsid w:val="000213C0"/>
    <w:rsid w:val="000218E4"/>
    <w:rsid w:val="00021949"/>
    <w:rsid w:val="00021D61"/>
    <w:rsid w:val="00021F88"/>
    <w:rsid w:val="0002247A"/>
    <w:rsid w:val="000224E9"/>
    <w:rsid w:val="0002252C"/>
    <w:rsid w:val="00022701"/>
    <w:rsid w:val="00022A34"/>
    <w:rsid w:val="00022A3C"/>
    <w:rsid w:val="00022C0A"/>
    <w:rsid w:val="00022C25"/>
    <w:rsid w:val="00022CF5"/>
    <w:rsid w:val="00022EB3"/>
    <w:rsid w:val="00022EC3"/>
    <w:rsid w:val="00022FA1"/>
    <w:rsid w:val="00023943"/>
    <w:rsid w:val="00023C18"/>
    <w:rsid w:val="00023E4B"/>
    <w:rsid w:val="00024087"/>
    <w:rsid w:val="00024161"/>
    <w:rsid w:val="0002419D"/>
    <w:rsid w:val="000241A6"/>
    <w:rsid w:val="0002420D"/>
    <w:rsid w:val="00024246"/>
    <w:rsid w:val="00024385"/>
    <w:rsid w:val="000243D6"/>
    <w:rsid w:val="00025760"/>
    <w:rsid w:val="00025C7D"/>
    <w:rsid w:val="00025CB2"/>
    <w:rsid w:val="00025FD6"/>
    <w:rsid w:val="000260DB"/>
    <w:rsid w:val="000260EC"/>
    <w:rsid w:val="00026374"/>
    <w:rsid w:val="0002697F"/>
    <w:rsid w:val="00026B54"/>
    <w:rsid w:val="00026BBD"/>
    <w:rsid w:val="000270B6"/>
    <w:rsid w:val="0002769C"/>
    <w:rsid w:val="00027C59"/>
    <w:rsid w:val="00027FEB"/>
    <w:rsid w:val="000300A6"/>
    <w:rsid w:val="000301E6"/>
    <w:rsid w:val="00030537"/>
    <w:rsid w:val="000306E7"/>
    <w:rsid w:val="00030869"/>
    <w:rsid w:val="0003092B"/>
    <w:rsid w:val="00030930"/>
    <w:rsid w:val="00030988"/>
    <w:rsid w:val="00030BA7"/>
    <w:rsid w:val="00030D91"/>
    <w:rsid w:val="00030E6E"/>
    <w:rsid w:val="000311F1"/>
    <w:rsid w:val="00031698"/>
    <w:rsid w:val="0003178B"/>
    <w:rsid w:val="00031972"/>
    <w:rsid w:val="00031C4A"/>
    <w:rsid w:val="00031CEB"/>
    <w:rsid w:val="000320CF"/>
    <w:rsid w:val="000321F0"/>
    <w:rsid w:val="00032379"/>
    <w:rsid w:val="00032389"/>
    <w:rsid w:val="000323B9"/>
    <w:rsid w:val="0003244C"/>
    <w:rsid w:val="000324C8"/>
    <w:rsid w:val="000326F9"/>
    <w:rsid w:val="0003276A"/>
    <w:rsid w:val="000329B3"/>
    <w:rsid w:val="00032A84"/>
    <w:rsid w:val="00032C74"/>
    <w:rsid w:val="00032D8F"/>
    <w:rsid w:val="00032E59"/>
    <w:rsid w:val="0003329B"/>
    <w:rsid w:val="00033BA4"/>
    <w:rsid w:val="00033D17"/>
    <w:rsid w:val="00033DB5"/>
    <w:rsid w:val="00033F12"/>
    <w:rsid w:val="000344EE"/>
    <w:rsid w:val="0003461C"/>
    <w:rsid w:val="000348B2"/>
    <w:rsid w:val="00034C0B"/>
    <w:rsid w:val="0003546E"/>
    <w:rsid w:val="00035476"/>
    <w:rsid w:val="0003552E"/>
    <w:rsid w:val="00035627"/>
    <w:rsid w:val="000359F5"/>
    <w:rsid w:val="00035AE8"/>
    <w:rsid w:val="00035CF6"/>
    <w:rsid w:val="00035DAB"/>
    <w:rsid w:val="00035FF9"/>
    <w:rsid w:val="0003611A"/>
    <w:rsid w:val="000361CD"/>
    <w:rsid w:val="000362C5"/>
    <w:rsid w:val="0003652F"/>
    <w:rsid w:val="00036830"/>
    <w:rsid w:val="00036A47"/>
    <w:rsid w:val="00036A4A"/>
    <w:rsid w:val="00036AC9"/>
    <w:rsid w:val="00036EF9"/>
    <w:rsid w:val="00037227"/>
    <w:rsid w:val="0003746C"/>
    <w:rsid w:val="00037520"/>
    <w:rsid w:val="000377C5"/>
    <w:rsid w:val="0003795A"/>
    <w:rsid w:val="00037B5C"/>
    <w:rsid w:val="00037C36"/>
    <w:rsid w:val="00037D70"/>
    <w:rsid w:val="00037D98"/>
    <w:rsid w:val="00037DE8"/>
    <w:rsid w:val="00037F1E"/>
    <w:rsid w:val="000402F7"/>
    <w:rsid w:val="00040D2B"/>
    <w:rsid w:val="00040D3D"/>
    <w:rsid w:val="00040E01"/>
    <w:rsid w:val="00040E88"/>
    <w:rsid w:val="00040F52"/>
    <w:rsid w:val="0004103C"/>
    <w:rsid w:val="00041B6F"/>
    <w:rsid w:val="0004224E"/>
    <w:rsid w:val="00042960"/>
    <w:rsid w:val="00042B7B"/>
    <w:rsid w:val="00043279"/>
    <w:rsid w:val="000437FE"/>
    <w:rsid w:val="0004393C"/>
    <w:rsid w:val="0004402E"/>
    <w:rsid w:val="0004428C"/>
    <w:rsid w:val="0004459F"/>
    <w:rsid w:val="0004463E"/>
    <w:rsid w:val="0004479C"/>
    <w:rsid w:val="00044832"/>
    <w:rsid w:val="0004483C"/>
    <w:rsid w:val="00044BC7"/>
    <w:rsid w:val="00044EF2"/>
    <w:rsid w:val="00044F00"/>
    <w:rsid w:val="00045173"/>
    <w:rsid w:val="000451CE"/>
    <w:rsid w:val="000453D7"/>
    <w:rsid w:val="00045DD8"/>
    <w:rsid w:val="0004656E"/>
    <w:rsid w:val="00046591"/>
    <w:rsid w:val="000468EC"/>
    <w:rsid w:val="00046BB2"/>
    <w:rsid w:val="00046C19"/>
    <w:rsid w:val="00046CC0"/>
    <w:rsid w:val="00046CD5"/>
    <w:rsid w:val="00047418"/>
    <w:rsid w:val="00047441"/>
    <w:rsid w:val="000474BD"/>
    <w:rsid w:val="0004785B"/>
    <w:rsid w:val="00047A73"/>
    <w:rsid w:val="00047DF0"/>
    <w:rsid w:val="00050197"/>
    <w:rsid w:val="0005062E"/>
    <w:rsid w:val="000506E8"/>
    <w:rsid w:val="00050864"/>
    <w:rsid w:val="00050AF7"/>
    <w:rsid w:val="00050FE6"/>
    <w:rsid w:val="00051073"/>
    <w:rsid w:val="000513D0"/>
    <w:rsid w:val="00051A8D"/>
    <w:rsid w:val="00051BF2"/>
    <w:rsid w:val="00051EA8"/>
    <w:rsid w:val="00051F93"/>
    <w:rsid w:val="00052505"/>
    <w:rsid w:val="00052616"/>
    <w:rsid w:val="00052769"/>
    <w:rsid w:val="00052EB4"/>
    <w:rsid w:val="00052F89"/>
    <w:rsid w:val="00052FEE"/>
    <w:rsid w:val="00053240"/>
    <w:rsid w:val="00053267"/>
    <w:rsid w:val="0005350C"/>
    <w:rsid w:val="00053662"/>
    <w:rsid w:val="00053A8F"/>
    <w:rsid w:val="00053BCB"/>
    <w:rsid w:val="00053E74"/>
    <w:rsid w:val="00054154"/>
    <w:rsid w:val="00054270"/>
    <w:rsid w:val="000545B2"/>
    <w:rsid w:val="00054643"/>
    <w:rsid w:val="00054927"/>
    <w:rsid w:val="000551F8"/>
    <w:rsid w:val="00055485"/>
    <w:rsid w:val="00055618"/>
    <w:rsid w:val="00055827"/>
    <w:rsid w:val="000558EB"/>
    <w:rsid w:val="00055DF6"/>
    <w:rsid w:val="00055E4C"/>
    <w:rsid w:val="00055F7A"/>
    <w:rsid w:val="000561BB"/>
    <w:rsid w:val="00056345"/>
    <w:rsid w:val="000568F2"/>
    <w:rsid w:val="0005697B"/>
    <w:rsid w:val="00056C6A"/>
    <w:rsid w:val="0005748C"/>
    <w:rsid w:val="00057503"/>
    <w:rsid w:val="00057E6C"/>
    <w:rsid w:val="00060011"/>
    <w:rsid w:val="00060085"/>
    <w:rsid w:val="000602ED"/>
    <w:rsid w:val="000603D3"/>
    <w:rsid w:val="0006043F"/>
    <w:rsid w:val="000608B6"/>
    <w:rsid w:val="00060EB0"/>
    <w:rsid w:val="000612C6"/>
    <w:rsid w:val="000616D8"/>
    <w:rsid w:val="00061846"/>
    <w:rsid w:val="0006199F"/>
    <w:rsid w:val="000619D4"/>
    <w:rsid w:val="00061BB4"/>
    <w:rsid w:val="00061C7A"/>
    <w:rsid w:val="00062291"/>
    <w:rsid w:val="000625F8"/>
    <w:rsid w:val="00062758"/>
    <w:rsid w:val="0006298D"/>
    <w:rsid w:val="000629A6"/>
    <w:rsid w:val="00062A80"/>
    <w:rsid w:val="00062D3D"/>
    <w:rsid w:val="00062D63"/>
    <w:rsid w:val="000630F5"/>
    <w:rsid w:val="00063684"/>
    <w:rsid w:val="00063C40"/>
    <w:rsid w:val="000642FE"/>
    <w:rsid w:val="000645E2"/>
    <w:rsid w:val="00064761"/>
    <w:rsid w:val="00064839"/>
    <w:rsid w:val="000648A2"/>
    <w:rsid w:val="000648B8"/>
    <w:rsid w:val="00064A8F"/>
    <w:rsid w:val="000650FF"/>
    <w:rsid w:val="0006542F"/>
    <w:rsid w:val="00065B8F"/>
    <w:rsid w:val="00065BA1"/>
    <w:rsid w:val="000660A2"/>
    <w:rsid w:val="000662AF"/>
    <w:rsid w:val="0006672A"/>
    <w:rsid w:val="000669CA"/>
    <w:rsid w:val="00066C43"/>
    <w:rsid w:val="00066D9A"/>
    <w:rsid w:val="00066F04"/>
    <w:rsid w:val="00067135"/>
    <w:rsid w:val="000671C7"/>
    <w:rsid w:val="0006747A"/>
    <w:rsid w:val="000676C3"/>
    <w:rsid w:val="000679D0"/>
    <w:rsid w:val="00067A17"/>
    <w:rsid w:val="00067AEE"/>
    <w:rsid w:val="00067C0B"/>
    <w:rsid w:val="00067E02"/>
    <w:rsid w:val="00067E32"/>
    <w:rsid w:val="000700A7"/>
    <w:rsid w:val="0007021B"/>
    <w:rsid w:val="00070372"/>
    <w:rsid w:val="00070455"/>
    <w:rsid w:val="000706FB"/>
    <w:rsid w:val="00070992"/>
    <w:rsid w:val="00071135"/>
    <w:rsid w:val="000713DE"/>
    <w:rsid w:val="0007150B"/>
    <w:rsid w:val="00071A01"/>
    <w:rsid w:val="00071B51"/>
    <w:rsid w:val="00071BFE"/>
    <w:rsid w:val="00071CD2"/>
    <w:rsid w:val="00071E88"/>
    <w:rsid w:val="00071EB2"/>
    <w:rsid w:val="00072337"/>
    <w:rsid w:val="0007242B"/>
    <w:rsid w:val="00072761"/>
    <w:rsid w:val="0007292B"/>
    <w:rsid w:val="00072D5D"/>
    <w:rsid w:val="0007304D"/>
    <w:rsid w:val="0007321C"/>
    <w:rsid w:val="000733AF"/>
    <w:rsid w:val="0007385B"/>
    <w:rsid w:val="00073B2F"/>
    <w:rsid w:val="00073E24"/>
    <w:rsid w:val="00074047"/>
    <w:rsid w:val="00074106"/>
    <w:rsid w:val="000741F4"/>
    <w:rsid w:val="000747BD"/>
    <w:rsid w:val="000750D1"/>
    <w:rsid w:val="00075765"/>
    <w:rsid w:val="000759B2"/>
    <w:rsid w:val="00075AAC"/>
    <w:rsid w:val="00075AE0"/>
    <w:rsid w:val="00075D7E"/>
    <w:rsid w:val="00075E28"/>
    <w:rsid w:val="000769E5"/>
    <w:rsid w:val="00076A97"/>
    <w:rsid w:val="00076E13"/>
    <w:rsid w:val="000773E7"/>
    <w:rsid w:val="000774BC"/>
    <w:rsid w:val="00077826"/>
    <w:rsid w:val="000778B4"/>
    <w:rsid w:val="00077D4C"/>
    <w:rsid w:val="00077F3A"/>
    <w:rsid w:val="00080138"/>
    <w:rsid w:val="00080A88"/>
    <w:rsid w:val="00080B6E"/>
    <w:rsid w:val="00080EFF"/>
    <w:rsid w:val="00080FE6"/>
    <w:rsid w:val="00081054"/>
    <w:rsid w:val="000812EA"/>
    <w:rsid w:val="00081396"/>
    <w:rsid w:val="000813E3"/>
    <w:rsid w:val="00081F6B"/>
    <w:rsid w:val="0008208F"/>
    <w:rsid w:val="000821A6"/>
    <w:rsid w:val="000824E5"/>
    <w:rsid w:val="00082589"/>
    <w:rsid w:val="000825BC"/>
    <w:rsid w:val="00082B76"/>
    <w:rsid w:val="00082BF5"/>
    <w:rsid w:val="000831EC"/>
    <w:rsid w:val="000832C5"/>
    <w:rsid w:val="0008391E"/>
    <w:rsid w:val="00083926"/>
    <w:rsid w:val="00083962"/>
    <w:rsid w:val="000839C3"/>
    <w:rsid w:val="00083A03"/>
    <w:rsid w:val="00083A6C"/>
    <w:rsid w:val="00083A87"/>
    <w:rsid w:val="00083ACB"/>
    <w:rsid w:val="00083BAF"/>
    <w:rsid w:val="00083CF1"/>
    <w:rsid w:val="000840B8"/>
    <w:rsid w:val="000842DF"/>
    <w:rsid w:val="000843FA"/>
    <w:rsid w:val="00084E66"/>
    <w:rsid w:val="0008591D"/>
    <w:rsid w:val="00085B77"/>
    <w:rsid w:val="00085D1A"/>
    <w:rsid w:val="00085DF5"/>
    <w:rsid w:val="00085E62"/>
    <w:rsid w:val="00086360"/>
    <w:rsid w:val="00086399"/>
    <w:rsid w:val="00086EF5"/>
    <w:rsid w:val="00087328"/>
    <w:rsid w:val="00087494"/>
    <w:rsid w:val="000875CA"/>
    <w:rsid w:val="000875E2"/>
    <w:rsid w:val="000903F3"/>
    <w:rsid w:val="00090913"/>
    <w:rsid w:val="00090C07"/>
    <w:rsid w:val="00090C40"/>
    <w:rsid w:val="00090CC0"/>
    <w:rsid w:val="00090DE8"/>
    <w:rsid w:val="0009124B"/>
    <w:rsid w:val="000912B5"/>
    <w:rsid w:val="000913D3"/>
    <w:rsid w:val="000914D4"/>
    <w:rsid w:val="00091891"/>
    <w:rsid w:val="0009199B"/>
    <w:rsid w:val="00091A6F"/>
    <w:rsid w:val="00092458"/>
    <w:rsid w:val="00092765"/>
    <w:rsid w:val="000928D9"/>
    <w:rsid w:val="00092B67"/>
    <w:rsid w:val="00092F9E"/>
    <w:rsid w:val="000935B3"/>
    <w:rsid w:val="00093619"/>
    <w:rsid w:val="00093737"/>
    <w:rsid w:val="00093B06"/>
    <w:rsid w:val="000947A4"/>
    <w:rsid w:val="00094B69"/>
    <w:rsid w:val="00094CE1"/>
    <w:rsid w:val="0009500C"/>
    <w:rsid w:val="000950E8"/>
    <w:rsid w:val="00095600"/>
    <w:rsid w:val="00095704"/>
    <w:rsid w:val="000958A1"/>
    <w:rsid w:val="000959D4"/>
    <w:rsid w:val="00095E25"/>
    <w:rsid w:val="00096257"/>
    <w:rsid w:val="000962D5"/>
    <w:rsid w:val="00096AC4"/>
    <w:rsid w:val="00096BEB"/>
    <w:rsid w:val="0009721A"/>
    <w:rsid w:val="0009741F"/>
    <w:rsid w:val="000976F0"/>
    <w:rsid w:val="000978EF"/>
    <w:rsid w:val="00097CB2"/>
    <w:rsid w:val="00097DEA"/>
    <w:rsid w:val="00097E47"/>
    <w:rsid w:val="00097F1C"/>
    <w:rsid w:val="00097FF0"/>
    <w:rsid w:val="000A03BE"/>
    <w:rsid w:val="000A03F1"/>
    <w:rsid w:val="000A043D"/>
    <w:rsid w:val="000A04A2"/>
    <w:rsid w:val="000A082B"/>
    <w:rsid w:val="000A08FF"/>
    <w:rsid w:val="000A0A3A"/>
    <w:rsid w:val="000A0A4E"/>
    <w:rsid w:val="000A0A5D"/>
    <w:rsid w:val="000A0F13"/>
    <w:rsid w:val="000A0F7B"/>
    <w:rsid w:val="000A1136"/>
    <w:rsid w:val="000A1490"/>
    <w:rsid w:val="000A1BA5"/>
    <w:rsid w:val="000A1EA4"/>
    <w:rsid w:val="000A2027"/>
    <w:rsid w:val="000A28B5"/>
    <w:rsid w:val="000A2A4F"/>
    <w:rsid w:val="000A3161"/>
    <w:rsid w:val="000A322A"/>
    <w:rsid w:val="000A3481"/>
    <w:rsid w:val="000A368E"/>
    <w:rsid w:val="000A3900"/>
    <w:rsid w:val="000A3969"/>
    <w:rsid w:val="000A39A2"/>
    <w:rsid w:val="000A3AC9"/>
    <w:rsid w:val="000A3C38"/>
    <w:rsid w:val="000A4009"/>
    <w:rsid w:val="000A4292"/>
    <w:rsid w:val="000A45BB"/>
    <w:rsid w:val="000A47F5"/>
    <w:rsid w:val="000A5123"/>
    <w:rsid w:val="000A5379"/>
    <w:rsid w:val="000A561F"/>
    <w:rsid w:val="000A5F32"/>
    <w:rsid w:val="000A5F83"/>
    <w:rsid w:val="000A638B"/>
    <w:rsid w:val="000A6586"/>
    <w:rsid w:val="000A6B72"/>
    <w:rsid w:val="000A6C90"/>
    <w:rsid w:val="000A6E02"/>
    <w:rsid w:val="000A6FF4"/>
    <w:rsid w:val="000A7395"/>
    <w:rsid w:val="000A73BE"/>
    <w:rsid w:val="000A76B7"/>
    <w:rsid w:val="000A76EF"/>
    <w:rsid w:val="000A786E"/>
    <w:rsid w:val="000B072E"/>
    <w:rsid w:val="000B0B2B"/>
    <w:rsid w:val="000B0B53"/>
    <w:rsid w:val="000B102E"/>
    <w:rsid w:val="000B1059"/>
    <w:rsid w:val="000B1179"/>
    <w:rsid w:val="000B1249"/>
    <w:rsid w:val="000B15B1"/>
    <w:rsid w:val="000B17C4"/>
    <w:rsid w:val="000B1BEF"/>
    <w:rsid w:val="000B1D77"/>
    <w:rsid w:val="000B1DA1"/>
    <w:rsid w:val="000B2201"/>
    <w:rsid w:val="000B2281"/>
    <w:rsid w:val="000B2358"/>
    <w:rsid w:val="000B23F5"/>
    <w:rsid w:val="000B2468"/>
    <w:rsid w:val="000B2683"/>
    <w:rsid w:val="000B2829"/>
    <w:rsid w:val="000B3741"/>
    <w:rsid w:val="000B39D1"/>
    <w:rsid w:val="000B3BA6"/>
    <w:rsid w:val="000B4035"/>
    <w:rsid w:val="000B439A"/>
    <w:rsid w:val="000B477B"/>
    <w:rsid w:val="000B49C7"/>
    <w:rsid w:val="000B4CB6"/>
    <w:rsid w:val="000B4CC6"/>
    <w:rsid w:val="000B4E10"/>
    <w:rsid w:val="000B5025"/>
    <w:rsid w:val="000B51F8"/>
    <w:rsid w:val="000B5536"/>
    <w:rsid w:val="000B5635"/>
    <w:rsid w:val="000B56E1"/>
    <w:rsid w:val="000B5732"/>
    <w:rsid w:val="000B5BBC"/>
    <w:rsid w:val="000B642F"/>
    <w:rsid w:val="000B6487"/>
    <w:rsid w:val="000B64F5"/>
    <w:rsid w:val="000B667E"/>
    <w:rsid w:val="000B683E"/>
    <w:rsid w:val="000B6BF6"/>
    <w:rsid w:val="000B700A"/>
    <w:rsid w:val="000B715C"/>
    <w:rsid w:val="000B716B"/>
    <w:rsid w:val="000B717D"/>
    <w:rsid w:val="000B71A0"/>
    <w:rsid w:val="000B72F2"/>
    <w:rsid w:val="000B76EB"/>
    <w:rsid w:val="000B799D"/>
    <w:rsid w:val="000B7D67"/>
    <w:rsid w:val="000B7EDD"/>
    <w:rsid w:val="000C0367"/>
    <w:rsid w:val="000C06D2"/>
    <w:rsid w:val="000C0718"/>
    <w:rsid w:val="000C0C93"/>
    <w:rsid w:val="000C13B8"/>
    <w:rsid w:val="000C14DC"/>
    <w:rsid w:val="000C1540"/>
    <w:rsid w:val="000C160F"/>
    <w:rsid w:val="000C1882"/>
    <w:rsid w:val="000C22A0"/>
    <w:rsid w:val="000C2383"/>
    <w:rsid w:val="000C247E"/>
    <w:rsid w:val="000C24E8"/>
    <w:rsid w:val="000C2AC0"/>
    <w:rsid w:val="000C2CBE"/>
    <w:rsid w:val="000C2FF4"/>
    <w:rsid w:val="000C3290"/>
    <w:rsid w:val="000C32B9"/>
    <w:rsid w:val="000C33CE"/>
    <w:rsid w:val="000C33F0"/>
    <w:rsid w:val="000C35E6"/>
    <w:rsid w:val="000C3732"/>
    <w:rsid w:val="000C39E6"/>
    <w:rsid w:val="000C39F9"/>
    <w:rsid w:val="000C3D2E"/>
    <w:rsid w:val="000C42CD"/>
    <w:rsid w:val="000C43FD"/>
    <w:rsid w:val="000C4464"/>
    <w:rsid w:val="000C45AE"/>
    <w:rsid w:val="000C470B"/>
    <w:rsid w:val="000C4CB1"/>
    <w:rsid w:val="000C5220"/>
    <w:rsid w:val="000C53BB"/>
    <w:rsid w:val="000C58D1"/>
    <w:rsid w:val="000C5985"/>
    <w:rsid w:val="000C59EE"/>
    <w:rsid w:val="000C5F4E"/>
    <w:rsid w:val="000C62A0"/>
    <w:rsid w:val="000C631A"/>
    <w:rsid w:val="000C643D"/>
    <w:rsid w:val="000C6646"/>
    <w:rsid w:val="000C67C3"/>
    <w:rsid w:val="000C6C1A"/>
    <w:rsid w:val="000C6F95"/>
    <w:rsid w:val="000C701F"/>
    <w:rsid w:val="000C70EA"/>
    <w:rsid w:val="000C731F"/>
    <w:rsid w:val="000C756A"/>
    <w:rsid w:val="000C7794"/>
    <w:rsid w:val="000C7AB5"/>
    <w:rsid w:val="000C7ADC"/>
    <w:rsid w:val="000C7CDE"/>
    <w:rsid w:val="000C7E74"/>
    <w:rsid w:val="000C7FBE"/>
    <w:rsid w:val="000D0062"/>
    <w:rsid w:val="000D0222"/>
    <w:rsid w:val="000D0445"/>
    <w:rsid w:val="000D0494"/>
    <w:rsid w:val="000D06CF"/>
    <w:rsid w:val="000D07D8"/>
    <w:rsid w:val="000D0BD9"/>
    <w:rsid w:val="000D0BF4"/>
    <w:rsid w:val="000D11C4"/>
    <w:rsid w:val="000D125C"/>
    <w:rsid w:val="000D1457"/>
    <w:rsid w:val="000D19F7"/>
    <w:rsid w:val="000D1A43"/>
    <w:rsid w:val="000D1B28"/>
    <w:rsid w:val="000D1D42"/>
    <w:rsid w:val="000D1EF2"/>
    <w:rsid w:val="000D208B"/>
    <w:rsid w:val="000D264F"/>
    <w:rsid w:val="000D2692"/>
    <w:rsid w:val="000D26F7"/>
    <w:rsid w:val="000D2CA5"/>
    <w:rsid w:val="000D2E6F"/>
    <w:rsid w:val="000D30CC"/>
    <w:rsid w:val="000D319A"/>
    <w:rsid w:val="000D36B3"/>
    <w:rsid w:val="000D38C0"/>
    <w:rsid w:val="000D391A"/>
    <w:rsid w:val="000D3AD1"/>
    <w:rsid w:val="000D3B9C"/>
    <w:rsid w:val="000D433B"/>
    <w:rsid w:val="000D48A8"/>
    <w:rsid w:val="000D4C1C"/>
    <w:rsid w:val="000D4CF3"/>
    <w:rsid w:val="000D4E51"/>
    <w:rsid w:val="000D4F21"/>
    <w:rsid w:val="000D4F56"/>
    <w:rsid w:val="000D5060"/>
    <w:rsid w:val="000D580C"/>
    <w:rsid w:val="000D5BC1"/>
    <w:rsid w:val="000D5C78"/>
    <w:rsid w:val="000D6274"/>
    <w:rsid w:val="000D645F"/>
    <w:rsid w:val="000D6578"/>
    <w:rsid w:val="000D6714"/>
    <w:rsid w:val="000D6818"/>
    <w:rsid w:val="000D6C71"/>
    <w:rsid w:val="000D708B"/>
    <w:rsid w:val="000D7434"/>
    <w:rsid w:val="000D7846"/>
    <w:rsid w:val="000D7929"/>
    <w:rsid w:val="000D7944"/>
    <w:rsid w:val="000D7F08"/>
    <w:rsid w:val="000E0062"/>
    <w:rsid w:val="000E10B4"/>
    <w:rsid w:val="000E1190"/>
    <w:rsid w:val="000E1650"/>
    <w:rsid w:val="000E173B"/>
    <w:rsid w:val="000E173E"/>
    <w:rsid w:val="000E1783"/>
    <w:rsid w:val="000E190C"/>
    <w:rsid w:val="000E1FE6"/>
    <w:rsid w:val="000E2036"/>
    <w:rsid w:val="000E252F"/>
    <w:rsid w:val="000E2701"/>
    <w:rsid w:val="000E298F"/>
    <w:rsid w:val="000E3199"/>
    <w:rsid w:val="000E36D1"/>
    <w:rsid w:val="000E3742"/>
    <w:rsid w:val="000E38CE"/>
    <w:rsid w:val="000E3A9F"/>
    <w:rsid w:val="000E3B1D"/>
    <w:rsid w:val="000E3CCC"/>
    <w:rsid w:val="000E412B"/>
    <w:rsid w:val="000E43F1"/>
    <w:rsid w:val="000E4410"/>
    <w:rsid w:val="000E44F2"/>
    <w:rsid w:val="000E46AC"/>
    <w:rsid w:val="000E4745"/>
    <w:rsid w:val="000E485F"/>
    <w:rsid w:val="000E4A58"/>
    <w:rsid w:val="000E4BEB"/>
    <w:rsid w:val="000E4C21"/>
    <w:rsid w:val="000E4CF3"/>
    <w:rsid w:val="000E50AE"/>
    <w:rsid w:val="000E51AF"/>
    <w:rsid w:val="000E5585"/>
    <w:rsid w:val="000E56C9"/>
    <w:rsid w:val="000E594B"/>
    <w:rsid w:val="000E64C4"/>
    <w:rsid w:val="000E69E7"/>
    <w:rsid w:val="000E6A66"/>
    <w:rsid w:val="000E6BEA"/>
    <w:rsid w:val="000E6C1E"/>
    <w:rsid w:val="000E70AF"/>
    <w:rsid w:val="000E7126"/>
    <w:rsid w:val="000E7C40"/>
    <w:rsid w:val="000F0185"/>
    <w:rsid w:val="000F02E4"/>
    <w:rsid w:val="000F03E3"/>
    <w:rsid w:val="000F0B0E"/>
    <w:rsid w:val="000F0BE5"/>
    <w:rsid w:val="000F0C7D"/>
    <w:rsid w:val="000F0C9D"/>
    <w:rsid w:val="000F0E17"/>
    <w:rsid w:val="000F13BF"/>
    <w:rsid w:val="000F14E7"/>
    <w:rsid w:val="000F15D0"/>
    <w:rsid w:val="000F18E1"/>
    <w:rsid w:val="000F1D64"/>
    <w:rsid w:val="000F1DA0"/>
    <w:rsid w:val="000F2889"/>
    <w:rsid w:val="000F2925"/>
    <w:rsid w:val="000F2B23"/>
    <w:rsid w:val="000F2C6A"/>
    <w:rsid w:val="000F2F02"/>
    <w:rsid w:val="000F309E"/>
    <w:rsid w:val="000F3211"/>
    <w:rsid w:val="000F32CA"/>
    <w:rsid w:val="000F334D"/>
    <w:rsid w:val="000F3751"/>
    <w:rsid w:val="000F3887"/>
    <w:rsid w:val="000F3FFB"/>
    <w:rsid w:val="000F4025"/>
    <w:rsid w:val="000F4A7A"/>
    <w:rsid w:val="000F5404"/>
    <w:rsid w:val="000F59BF"/>
    <w:rsid w:val="000F5C8E"/>
    <w:rsid w:val="000F6363"/>
    <w:rsid w:val="000F6A34"/>
    <w:rsid w:val="000F6F80"/>
    <w:rsid w:val="000F7475"/>
    <w:rsid w:val="000F7D48"/>
    <w:rsid w:val="00100082"/>
    <w:rsid w:val="00100A69"/>
    <w:rsid w:val="00100AD7"/>
    <w:rsid w:val="00100EAC"/>
    <w:rsid w:val="001013DF"/>
    <w:rsid w:val="00101668"/>
    <w:rsid w:val="001016D2"/>
    <w:rsid w:val="0010170B"/>
    <w:rsid w:val="0010197F"/>
    <w:rsid w:val="001019C0"/>
    <w:rsid w:val="00101F65"/>
    <w:rsid w:val="00102058"/>
    <w:rsid w:val="00102444"/>
    <w:rsid w:val="00102856"/>
    <w:rsid w:val="00102E33"/>
    <w:rsid w:val="001032C7"/>
    <w:rsid w:val="00103655"/>
    <w:rsid w:val="00103DA9"/>
    <w:rsid w:val="00103EA2"/>
    <w:rsid w:val="0010450A"/>
    <w:rsid w:val="00104735"/>
    <w:rsid w:val="001048C4"/>
    <w:rsid w:val="00104A6F"/>
    <w:rsid w:val="00104B49"/>
    <w:rsid w:val="0010531D"/>
    <w:rsid w:val="001053B3"/>
    <w:rsid w:val="00105766"/>
    <w:rsid w:val="00105C24"/>
    <w:rsid w:val="00105D84"/>
    <w:rsid w:val="0010686D"/>
    <w:rsid w:val="00106B70"/>
    <w:rsid w:val="00106D1E"/>
    <w:rsid w:val="00107093"/>
    <w:rsid w:val="0010715A"/>
    <w:rsid w:val="0010737B"/>
    <w:rsid w:val="001076A5"/>
    <w:rsid w:val="00107A4B"/>
    <w:rsid w:val="00107A4F"/>
    <w:rsid w:val="00107BEF"/>
    <w:rsid w:val="00107EAC"/>
    <w:rsid w:val="00110357"/>
    <w:rsid w:val="00110388"/>
    <w:rsid w:val="00110548"/>
    <w:rsid w:val="001107C4"/>
    <w:rsid w:val="001107C8"/>
    <w:rsid w:val="00110928"/>
    <w:rsid w:val="00110C2C"/>
    <w:rsid w:val="00111006"/>
    <w:rsid w:val="001113AF"/>
    <w:rsid w:val="0011163A"/>
    <w:rsid w:val="001116E9"/>
    <w:rsid w:val="001116F4"/>
    <w:rsid w:val="0011179B"/>
    <w:rsid w:val="001118E2"/>
    <w:rsid w:val="00111B6A"/>
    <w:rsid w:val="00111BE2"/>
    <w:rsid w:val="00111C9E"/>
    <w:rsid w:val="00111FDC"/>
    <w:rsid w:val="00112015"/>
    <w:rsid w:val="00112106"/>
    <w:rsid w:val="00112213"/>
    <w:rsid w:val="00112361"/>
    <w:rsid w:val="001124E0"/>
    <w:rsid w:val="00112764"/>
    <w:rsid w:val="00112D0A"/>
    <w:rsid w:val="00112F16"/>
    <w:rsid w:val="00113411"/>
    <w:rsid w:val="001135EE"/>
    <w:rsid w:val="0011360A"/>
    <w:rsid w:val="00113744"/>
    <w:rsid w:val="0011386C"/>
    <w:rsid w:val="00113B75"/>
    <w:rsid w:val="00114075"/>
    <w:rsid w:val="001142F4"/>
    <w:rsid w:val="001144FD"/>
    <w:rsid w:val="00114C60"/>
    <w:rsid w:val="00114F3F"/>
    <w:rsid w:val="001155DB"/>
    <w:rsid w:val="0011595D"/>
    <w:rsid w:val="001159B7"/>
    <w:rsid w:val="00115B71"/>
    <w:rsid w:val="00115C06"/>
    <w:rsid w:val="00115C19"/>
    <w:rsid w:val="00115D19"/>
    <w:rsid w:val="00115FEA"/>
    <w:rsid w:val="00116085"/>
    <w:rsid w:val="00116391"/>
    <w:rsid w:val="00116495"/>
    <w:rsid w:val="001165A2"/>
    <w:rsid w:val="00116715"/>
    <w:rsid w:val="00116842"/>
    <w:rsid w:val="0011694E"/>
    <w:rsid w:val="00116C7F"/>
    <w:rsid w:val="00116F02"/>
    <w:rsid w:val="0011740D"/>
    <w:rsid w:val="001174EF"/>
    <w:rsid w:val="00117676"/>
    <w:rsid w:val="00117852"/>
    <w:rsid w:val="00117959"/>
    <w:rsid w:val="00117B1B"/>
    <w:rsid w:val="00117D6D"/>
    <w:rsid w:val="0012005C"/>
    <w:rsid w:val="001201CD"/>
    <w:rsid w:val="00120434"/>
    <w:rsid w:val="00120484"/>
    <w:rsid w:val="001206E4"/>
    <w:rsid w:val="001206F5"/>
    <w:rsid w:val="00120E6E"/>
    <w:rsid w:val="00120EC2"/>
    <w:rsid w:val="00120F51"/>
    <w:rsid w:val="00121680"/>
    <w:rsid w:val="00121C27"/>
    <w:rsid w:val="00121D4E"/>
    <w:rsid w:val="0012211A"/>
    <w:rsid w:val="00122171"/>
    <w:rsid w:val="001221FF"/>
    <w:rsid w:val="00122761"/>
    <w:rsid w:val="001228D1"/>
    <w:rsid w:val="00122DA0"/>
    <w:rsid w:val="00122ED0"/>
    <w:rsid w:val="00123177"/>
    <w:rsid w:val="001232B7"/>
    <w:rsid w:val="0012346C"/>
    <w:rsid w:val="00123481"/>
    <w:rsid w:val="00123D49"/>
    <w:rsid w:val="00123DDA"/>
    <w:rsid w:val="001242A4"/>
    <w:rsid w:val="001243F7"/>
    <w:rsid w:val="0012458C"/>
    <w:rsid w:val="001248D9"/>
    <w:rsid w:val="00124957"/>
    <w:rsid w:val="00124AD9"/>
    <w:rsid w:val="00124FA1"/>
    <w:rsid w:val="00125150"/>
    <w:rsid w:val="0012515E"/>
    <w:rsid w:val="00125212"/>
    <w:rsid w:val="00125A4A"/>
    <w:rsid w:val="00125A6D"/>
    <w:rsid w:val="00125AFE"/>
    <w:rsid w:val="00125BD8"/>
    <w:rsid w:val="00125C62"/>
    <w:rsid w:val="00125E35"/>
    <w:rsid w:val="00126412"/>
    <w:rsid w:val="00126479"/>
    <w:rsid w:val="00126502"/>
    <w:rsid w:val="00126627"/>
    <w:rsid w:val="001266EF"/>
    <w:rsid w:val="00126A2E"/>
    <w:rsid w:val="00126AFF"/>
    <w:rsid w:val="00126B57"/>
    <w:rsid w:val="00126FEE"/>
    <w:rsid w:val="00127033"/>
    <w:rsid w:val="00127193"/>
    <w:rsid w:val="00127304"/>
    <w:rsid w:val="00127413"/>
    <w:rsid w:val="00127557"/>
    <w:rsid w:val="00127613"/>
    <w:rsid w:val="00127722"/>
    <w:rsid w:val="0013010D"/>
    <w:rsid w:val="001302F3"/>
    <w:rsid w:val="0013051C"/>
    <w:rsid w:val="001307AB"/>
    <w:rsid w:val="001312A0"/>
    <w:rsid w:val="001312B8"/>
    <w:rsid w:val="00131991"/>
    <w:rsid w:val="00131B1D"/>
    <w:rsid w:val="00131C68"/>
    <w:rsid w:val="00131EB7"/>
    <w:rsid w:val="00133525"/>
    <w:rsid w:val="00133B3C"/>
    <w:rsid w:val="00134446"/>
    <w:rsid w:val="00134681"/>
    <w:rsid w:val="00134B4C"/>
    <w:rsid w:val="00134EEF"/>
    <w:rsid w:val="0013536B"/>
    <w:rsid w:val="00135720"/>
    <w:rsid w:val="00135BF1"/>
    <w:rsid w:val="00135C2A"/>
    <w:rsid w:val="00136100"/>
    <w:rsid w:val="001365BD"/>
    <w:rsid w:val="001366D4"/>
    <w:rsid w:val="00136770"/>
    <w:rsid w:val="001369DE"/>
    <w:rsid w:val="00136B0C"/>
    <w:rsid w:val="00136BE7"/>
    <w:rsid w:val="00136C06"/>
    <w:rsid w:val="00136C4B"/>
    <w:rsid w:val="00136F3C"/>
    <w:rsid w:val="001370AD"/>
    <w:rsid w:val="00137306"/>
    <w:rsid w:val="001374EA"/>
    <w:rsid w:val="001378C1"/>
    <w:rsid w:val="00140172"/>
    <w:rsid w:val="0014035F"/>
    <w:rsid w:val="00140493"/>
    <w:rsid w:val="001413AC"/>
    <w:rsid w:val="00141649"/>
    <w:rsid w:val="00141844"/>
    <w:rsid w:val="001418E0"/>
    <w:rsid w:val="0014192F"/>
    <w:rsid w:val="00141A4F"/>
    <w:rsid w:val="00141CFD"/>
    <w:rsid w:val="001423AF"/>
    <w:rsid w:val="00142747"/>
    <w:rsid w:val="00142785"/>
    <w:rsid w:val="00142945"/>
    <w:rsid w:val="00142DCF"/>
    <w:rsid w:val="00142E32"/>
    <w:rsid w:val="001430B3"/>
    <w:rsid w:val="0014343F"/>
    <w:rsid w:val="001435C8"/>
    <w:rsid w:val="001438E7"/>
    <w:rsid w:val="00143918"/>
    <w:rsid w:val="00143B34"/>
    <w:rsid w:val="00143F2D"/>
    <w:rsid w:val="00144A5B"/>
    <w:rsid w:val="00144E81"/>
    <w:rsid w:val="00145151"/>
    <w:rsid w:val="001455A9"/>
    <w:rsid w:val="0014595C"/>
    <w:rsid w:val="00145963"/>
    <w:rsid w:val="00145CC0"/>
    <w:rsid w:val="00145F2D"/>
    <w:rsid w:val="00146144"/>
    <w:rsid w:val="00146349"/>
    <w:rsid w:val="0014635B"/>
    <w:rsid w:val="0014670C"/>
    <w:rsid w:val="00146ADF"/>
    <w:rsid w:val="00146AF3"/>
    <w:rsid w:val="00146C50"/>
    <w:rsid w:val="00146DEF"/>
    <w:rsid w:val="00147193"/>
    <w:rsid w:val="001471D3"/>
    <w:rsid w:val="0014720C"/>
    <w:rsid w:val="00147D61"/>
    <w:rsid w:val="00147E08"/>
    <w:rsid w:val="00147FC4"/>
    <w:rsid w:val="00147FF1"/>
    <w:rsid w:val="00150137"/>
    <w:rsid w:val="0015015E"/>
    <w:rsid w:val="00150391"/>
    <w:rsid w:val="001507B3"/>
    <w:rsid w:val="00150ED9"/>
    <w:rsid w:val="00150EFF"/>
    <w:rsid w:val="001510FE"/>
    <w:rsid w:val="00151186"/>
    <w:rsid w:val="0015144D"/>
    <w:rsid w:val="00151497"/>
    <w:rsid w:val="001514BF"/>
    <w:rsid w:val="001514C0"/>
    <w:rsid w:val="001514C5"/>
    <w:rsid w:val="001514CD"/>
    <w:rsid w:val="001519D3"/>
    <w:rsid w:val="00151B1F"/>
    <w:rsid w:val="00151E7C"/>
    <w:rsid w:val="0015219C"/>
    <w:rsid w:val="00152490"/>
    <w:rsid w:val="0015271E"/>
    <w:rsid w:val="00152C34"/>
    <w:rsid w:val="00152D79"/>
    <w:rsid w:val="00152DEB"/>
    <w:rsid w:val="001538B5"/>
    <w:rsid w:val="001547A1"/>
    <w:rsid w:val="00154F3F"/>
    <w:rsid w:val="00155120"/>
    <w:rsid w:val="0015531A"/>
    <w:rsid w:val="001553F5"/>
    <w:rsid w:val="001554DB"/>
    <w:rsid w:val="00155668"/>
    <w:rsid w:val="00155864"/>
    <w:rsid w:val="00155917"/>
    <w:rsid w:val="00155B36"/>
    <w:rsid w:val="00155D95"/>
    <w:rsid w:val="0015673E"/>
    <w:rsid w:val="00156A4C"/>
    <w:rsid w:val="00156D66"/>
    <w:rsid w:val="001571CF"/>
    <w:rsid w:val="00157229"/>
    <w:rsid w:val="0015726F"/>
    <w:rsid w:val="0015763B"/>
    <w:rsid w:val="001578AF"/>
    <w:rsid w:val="00157B10"/>
    <w:rsid w:val="00157B9E"/>
    <w:rsid w:val="00157E9E"/>
    <w:rsid w:val="00157FAA"/>
    <w:rsid w:val="0016067F"/>
    <w:rsid w:val="00160763"/>
    <w:rsid w:val="001608DE"/>
    <w:rsid w:val="00160CB4"/>
    <w:rsid w:val="00160DE1"/>
    <w:rsid w:val="00160F9B"/>
    <w:rsid w:val="00161278"/>
    <w:rsid w:val="001613AA"/>
    <w:rsid w:val="00161453"/>
    <w:rsid w:val="0016189A"/>
    <w:rsid w:val="0016195F"/>
    <w:rsid w:val="00161A13"/>
    <w:rsid w:val="00161A94"/>
    <w:rsid w:val="00161C0C"/>
    <w:rsid w:val="0016253A"/>
    <w:rsid w:val="0016267C"/>
    <w:rsid w:val="0016268A"/>
    <w:rsid w:val="00162968"/>
    <w:rsid w:val="00162BFE"/>
    <w:rsid w:val="00162D2D"/>
    <w:rsid w:val="00162F71"/>
    <w:rsid w:val="00163039"/>
    <w:rsid w:val="001630C9"/>
    <w:rsid w:val="00163553"/>
    <w:rsid w:val="00163726"/>
    <w:rsid w:val="0016387F"/>
    <w:rsid w:val="00164520"/>
    <w:rsid w:val="001645F1"/>
    <w:rsid w:val="001648B5"/>
    <w:rsid w:val="001649C3"/>
    <w:rsid w:val="00164A72"/>
    <w:rsid w:val="00164A85"/>
    <w:rsid w:val="00164A93"/>
    <w:rsid w:val="00164E23"/>
    <w:rsid w:val="00164F32"/>
    <w:rsid w:val="00165014"/>
    <w:rsid w:val="001651E8"/>
    <w:rsid w:val="001654B1"/>
    <w:rsid w:val="0016567F"/>
    <w:rsid w:val="00165C2E"/>
    <w:rsid w:val="001662D3"/>
    <w:rsid w:val="00166833"/>
    <w:rsid w:val="00166DA4"/>
    <w:rsid w:val="00166F23"/>
    <w:rsid w:val="0016762E"/>
    <w:rsid w:val="00167F39"/>
    <w:rsid w:val="00167F3C"/>
    <w:rsid w:val="0017023D"/>
    <w:rsid w:val="0017031D"/>
    <w:rsid w:val="00170422"/>
    <w:rsid w:val="001705D8"/>
    <w:rsid w:val="0017060C"/>
    <w:rsid w:val="001706FE"/>
    <w:rsid w:val="001707B6"/>
    <w:rsid w:val="00170A72"/>
    <w:rsid w:val="00170C8A"/>
    <w:rsid w:val="00170D32"/>
    <w:rsid w:val="00171807"/>
    <w:rsid w:val="00171BAD"/>
    <w:rsid w:val="00171CC3"/>
    <w:rsid w:val="00172136"/>
    <w:rsid w:val="00172275"/>
    <w:rsid w:val="001724D5"/>
    <w:rsid w:val="00172CA7"/>
    <w:rsid w:val="00172F37"/>
    <w:rsid w:val="001731BE"/>
    <w:rsid w:val="00173262"/>
    <w:rsid w:val="00173437"/>
    <w:rsid w:val="001735D8"/>
    <w:rsid w:val="001738DE"/>
    <w:rsid w:val="00173AC6"/>
    <w:rsid w:val="00174702"/>
    <w:rsid w:val="001748F1"/>
    <w:rsid w:val="0017491B"/>
    <w:rsid w:val="00174AF1"/>
    <w:rsid w:val="00174E9B"/>
    <w:rsid w:val="00175083"/>
    <w:rsid w:val="0017535D"/>
    <w:rsid w:val="0017570C"/>
    <w:rsid w:val="00175E7A"/>
    <w:rsid w:val="001762E1"/>
    <w:rsid w:val="001768DA"/>
    <w:rsid w:val="00176A1C"/>
    <w:rsid w:val="00176AEC"/>
    <w:rsid w:val="00176CD5"/>
    <w:rsid w:val="00176DFB"/>
    <w:rsid w:val="00176FD9"/>
    <w:rsid w:val="0017705F"/>
    <w:rsid w:val="00177391"/>
    <w:rsid w:val="00177762"/>
    <w:rsid w:val="0017791F"/>
    <w:rsid w:val="0017799E"/>
    <w:rsid w:val="00177BD4"/>
    <w:rsid w:val="00177C0E"/>
    <w:rsid w:val="00177D75"/>
    <w:rsid w:val="00177DA1"/>
    <w:rsid w:val="00177DE6"/>
    <w:rsid w:val="001801A7"/>
    <w:rsid w:val="001801D9"/>
    <w:rsid w:val="00180740"/>
    <w:rsid w:val="001808D6"/>
    <w:rsid w:val="00180A81"/>
    <w:rsid w:val="00180BB4"/>
    <w:rsid w:val="00180F2D"/>
    <w:rsid w:val="00181382"/>
    <w:rsid w:val="00181450"/>
    <w:rsid w:val="001815FA"/>
    <w:rsid w:val="00181718"/>
    <w:rsid w:val="00182538"/>
    <w:rsid w:val="0018258D"/>
    <w:rsid w:val="00182615"/>
    <w:rsid w:val="00182850"/>
    <w:rsid w:val="0018285C"/>
    <w:rsid w:val="00182986"/>
    <w:rsid w:val="001829FB"/>
    <w:rsid w:val="00182D9C"/>
    <w:rsid w:val="00182E42"/>
    <w:rsid w:val="00182E87"/>
    <w:rsid w:val="00182EC5"/>
    <w:rsid w:val="001832E7"/>
    <w:rsid w:val="00183C55"/>
    <w:rsid w:val="00183E10"/>
    <w:rsid w:val="00183E59"/>
    <w:rsid w:val="00183E98"/>
    <w:rsid w:val="00183F3A"/>
    <w:rsid w:val="0018413D"/>
    <w:rsid w:val="0018487E"/>
    <w:rsid w:val="0018563A"/>
    <w:rsid w:val="001859A5"/>
    <w:rsid w:val="00185BF9"/>
    <w:rsid w:val="00185D16"/>
    <w:rsid w:val="00185F03"/>
    <w:rsid w:val="00185FC0"/>
    <w:rsid w:val="001861E9"/>
    <w:rsid w:val="0018685F"/>
    <w:rsid w:val="00186C77"/>
    <w:rsid w:val="00186CF0"/>
    <w:rsid w:val="00186EEB"/>
    <w:rsid w:val="00186FC4"/>
    <w:rsid w:val="0018712A"/>
    <w:rsid w:val="0018732A"/>
    <w:rsid w:val="00187653"/>
    <w:rsid w:val="00187EE3"/>
    <w:rsid w:val="00187FC1"/>
    <w:rsid w:val="001903E6"/>
    <w:rsid w:val="00190726"/>
    <w:rsid w:val="00190A51"/>
    <w:rsid w:val="001915D3"/>
    <w:rsid w:val="0019178D"/>
    <w:rsid w:val="00191F97"/>
    <w:rsid w:val="001921BD"/>
    <w:rsid w:val="001921CE"/>
    <w:rsid w:val="001924E0"/>
    <w:rsid w:val="00192B7C"/>
    <w:rsid w:val="00192DA2"/>
    <w:rsid w:val="00192E7B"/>
    <w:rsid w:val="00192F96"/>
    <w:rsid w:val="00193517"/>
    <w:rsid w:val="00193567"/>
    <w:rsid w:val="00193636"/>
    <w:rsid w:val="00194091"/>
    <w:rsid w:val="00194141"/>
    <w:rsid w:val="001941A0"/>
    <w:rsid w:val="00194494"/>
    <w:rsid w:val="001953FC"/>
    <w:rsid w:val="0019590F"/>
    <w:rsid w:val="00195AB0"/>
    <w:rsid w:val="00195E78"/>
    <w:rsid w:val="00195F21"/>
    <w:rsid w:val="00195FDB"/>
    <w:rsid w:val="00195FF4"/>
    <w:rsid w:val="001967C1"/>
    <w:rsid w:val="00196A96"/>
    <w:rsid w:val="00196A9F"/>
    <w:rsid w:val="00196BEF"/>
    <w:rsid w:val="00196E69"/>
    <w:rsid w:val="001971B2"/>
    <w:rsid w:val="00197212"/>
    <w:rsid w:val="00197276"/>
    <w:rsid w:val="001972B8"/>
    <w:rsid w:val="001976EA"/>
    <w:rsid w:val="00197842"/>
    <w:rsid w:val="00197C64"/>
    <w:rsid w:val="00197E23"/>
    <w:rsid w:val="001A0188"/>
    <w:rsid w:val="001A01E9"/>
    <w:rsid w:val="001A031B"/>
    <w:rsid w:val="001A05B1"/>
    <w:rsid w:val="001A08EE"/>
    <w:rsid w:val="001A0A17"/>
    <w:rsid w:val="001A0B60"/>
    <w:rsid w:val="001A0E6D"/>
    <w:rsid w:val="001A107F"/>
    <w:rsid w:val="001A1142"/>
    <w:rsid w:val="001A126A"/>
    <w:rsid w:val="001A1690"/>
    <w:rsid w:val="001A174D"/>
    <w:rsid w:val="001A1AB4"/>
    <w:rsid w:val="001A1FC1"/>
    <w:rsid w:val="001A1FD6"/>
    <w:rsid w:val="001A26D3"/>
    <w:rsid w:val="001A27C1"/>
    <w:rsid w:val="001A28D8"/>
    <w:rsid w:val="001A293F"/>
    <w:rsid w:val="001A2B7C"/>
    <w:rsid w:val="001A2EB0"/>
    <w:rsid w:val="001A32AE"/>
    <w:rsid w:val="001A32C1"/>
    <w:rsid w:val="001A35CB"/>
    <w:rsid w:val="001A38A7"/>
    <w:rsid w:val="001A38F9"/>
    <w:rsid w:val="001A3A1D"/>
    <w:rsid w:val="001A3EA0"/>
    <w:rsid w:val="001A4108"/>
    <w:rsid w:val="001A423D"/>
    <w:rsid w:val="001A4278"/>
    <w:rsid w:val="001A42AD"/>
    <w:rsid w:val="001A45B1"/>
    <w:rsid w:val="001A4E64"/>
    <w:rsid w:val="001A4FCB"/>
    <w:rsid w:val="001A539B"/>
    <w:rsid w:val="001A5482"/>
    <w:rsid w:val="001A56B8"/>
    <w:rsid w:val="001A58E3"/>
    <w:rsid w:val="001A5C59"/>
    <w:rsid w:val="001A6598"/>
    <w:rsid w:val="001A6634"/>
    <w:rsid w:val="001A6784"/>
    <w:rsid w:val="001A717E"/>
    <w:rsid w:val="001A725A"/>
    <w:rsid w:val="001A7612"/>
    <w:rsid w:val="001A778A"/>
    <w:rsid w:val="001A7923"/>
    <w:rsid w:val="001A7A78"/>
    <w:rsid w:val="001A7C4C"/>
    <w:rsid w:val="001A7D4D"/>
    <w:rsid w:val="001B00E3"/>
    <w:rsid w:val="001B0533"/>
    <w:rsid w:val="001B089D"/>
    <w:rsid w:val="001B08B0"/>
    <w:rsid w:val="001B0F32"/>
    <w:rsid w:val="001B1079"/>
    <w:rsid w:val="001B1117"/>
    <w:rsid w:val="001B1B96"/>
    <w:rsid w:val="001B1C2E"/>
    <w:rsid w:val="001B1D99"/>
    <w:rsid w:val="001B1FB6"/>
    <w:rsid w:val="001B20ED"/>
    <w:rsid w:val="001B21C8"/>
    <w:rsid w:val="001B2458"/>
    <w:rsid w:val="001B2659"/>
    <w:rsid w:val="001B29B0"/>
    <w:rsid w:val="001B2A9D"/>
    <w:rsid w:val="001B324C"/>
    <w:rsid w:val="001B32C3"/>
    <w:rsid w:val="001B338F"/>
    <w:rsid w:val="001B36C6"/>
    <w:rsid w:val="001B376D"/>
    <w:rsid w:val="001B399A"/>
    <w:rsid w:val="001B3E59"/>
    <w:rsid w:val="001B3FDA"/>
    <w:rsid w:val="001B40AA"/>
    <w:rsid w:val="001B43DF"/>
    <w:rsid w:val="001B4403"/>
    <w:rsid w:val="001B4643"/>
    <w:rsid w:val="001B46F6"/>
    <w:rsid w:val="001B4F48"/>
    <w:rsid w:val="001B51C6"/>
    <w:rsid w:val="001B5252"/>
    <w:rsid w:val="001B5358"/>
    <w:rsid w:val="001B566A"/>
    <w:rsid w:val="001B5B7B"/>
    <w:rsid w:val="001B5CB3"/>
    <w:rsid w:val="001B5E99"/>
    <w:rsid w:val="001B5EF9"/>
    <w:rsid w:val="001B5F34"/>
    <w:rsid w:val="001B6106"/>
    <w:rsid w:val="001B61CE"/>
    <w:rsid w:val="001B66DB"/>
    <w:rsid w:val="001B6718"/>
    <w:rsid w:val="001B68FF"/>
    <w:rsid w:val="001B69B7"/>
    <w:rsid w:val="001B739B"/>
    <w:rsid w:val="001B7440"/>
    <w:rsid w:val="001B77D7"/>
    <w:rsid w:val="001B792D"/>
    <w:rsid w:val="001C0187"/>
    <w:rsid w:val="001C023E"/>
    <w:rsid w:val="001C072C"/>
    <w:rsid w:val="001C08A5"/>
    <w:rsid w:val="001C0966"/>
    <w:rsid w:val="001C0DB2"/>
    <w:rsid w:val="001C0DD6"/>
    <w:rsid w:val="001C0E5B"/>
    <w:rsid w:val="001C0EAF"/>
    <w:rsid w:val="001C104C"/>
    <w:rsid w:val="001C10D6"/>
    <w:rsid w:val="001C13C1"/>
    <w:rsid w:val="001C16A9"/>
    <w:rsid w:val="001C1CDB"/>
    <w:rsid w:val="001C1D50"/>
    <w:rsid w:val="001C2100"/>
    <w:rsid w:val="001C2540"/>
    <w:rsid w:val="001C264D"/>
    <w:rsid w:val="001C2655"/>
    <w:rsid w:val="001C2726"/>
    <w:rsid w:val="001C287E"/>
    <w:rsid w:val="001C29EE"/>
    <w:rsid w:val="001C2EDF"/>
    <w:rsid w:val="001C2F7E"/>
    <w:rsid w:val="001C2FA4"/>
    <w:rsid w:val="001C331F"/>
    <w:rsid w:val="001C347E"/>
    <w:rsid w:val="001C38A1"/>
    <w:rsid w:val="001C39D4"/>
    <w:rsid w:val="001C3B6D"/>
    <w:rsid w:val="001C3F85"/>
    <w:rsid w:val="001C447E"/>
    <w:rsid w:val="001C44E8"/>
    <w:rsid w:val="001C45BD"/>
    <w:rsid w:val="001C489B"/>
    <w:rsid w:val="001C4A0E"/>
    <w:rsid w:val="001C5278"/>
    <w:rsid w:val="001C5494"/>
    <w:rsid w:val="001C5695"/>
    <w:rsid w:val="001C58AA"/>
    <w:rsid w:val="001C5BF0"/>
    <w:rsid w:val="001C6027"/>
    <w:rsid w:val="001C602D"/>
    <w:rsid w:val="001C6058"/>
    <w:rsid w:val="001C63D8"/>
    <w:rsid w:val="001C6847"/>
    <w:rsid w:val="001C7231"/>
    <w:rsid w:val="001C736D"/>
    <w:rsid w:val="001C7373"/>
    <w:rsid w:val="001C74A3"/>
    <w:rsid w:val="001C7A09"/>
    <w:rsid w:val="001C7DD9"/>
    <w:rsid w:val="001D0165"/>
    <w:rsid w:val="001D0667"/>
    <w:rsid w:val="001D0693"/>
    <w:rsid w:val="001D0784"/>
    <w:rsid w:val="001D0CDC"/>
    <w:rsid w:val="001D10D1"/>
    <w:rsid w:val="001D15BF"/>
    <w:rsid w:val="001D1641"/>
    <w:rsid w:val="001D1895"/>
    <w:rsid w:val="001D19A9"/>
    <w:rsid w:val="001D1C43"/>
    <w:rsid w:val="001D1CFC"/>
    <w:rsid w:val="001D27C4"/>
    <w:rsid w:val="001D2C03"/>
    <w:rsid w:val="001D2DA8"/>
    <w:rsid w:val="001D3855"/>
    <w:rsid w:val="001D3963"/>
    <w:rsid w:val="001D3E40"/>
    <w:rsid w:val="001D4029"/>
    <w:rsid w:val="001D4071"/>
    <w:rsid w:val="001D40B1"/>
    <w:rsid w:val="001D4130"/>
    <w:rsid w:val="001D4658"/>
    <w:rsid w:val="001D46B5"/>
    <w:rsid w:val="001D472F"/>
    <w:rsid w:val="001D4780"/>
    <w:rsid w:val="001D482C"/>
    <w:rsid w:val="001D4ABD"/>
    <w:rsid w:val="001D4BBF"/>
    <w:rsid w:val="001D4F8D"/>
    <w:rsid w:val="001D5041"/>
    <w:rsid w:val="001D54E9"/>
    <w:rsid w:val="001D5BB5"/>
    <w:rsid w:val="001D5BE2"/>
    <w:rsid w:val="001D6075"/>
    <w:rsid w:val="001D6102"/>
    <w:rsid w:val="001D62B0"/>
    <w:rsid w:val="001D63B5"/>
    <w:rsid w:val="001D63FF"/>
    <w:rsid w:val="001D659C"/>
    <w:rsid w:val="001D6664"/>
    <w:rsid w:val="001D684F"/>
    <w:rsid w:val="001D6EDD"/>
    <w:rsid w:val="001D6F22"/>
    <w:rsid w:val="001D6F76"/>
    <w:rsid w:val="001D70B3"/>
    <w:rsid w:val="001D7D38"/>
    <w:rsid w:val="001E000B"/>
    <w:rsid w:val="001E02D4"/>
    <w:rsid w:val="001E0359"/>
    <w:rsid w:val="001E036C"/>
    <w:rsid w:val="001E0500"/>
    <w:rsid w:val="001E079C"/>
    <w:rsid w:val="001E0942"/>
    <w:rsid w:val="001E0A3A"/>
    <w:rsid w:val="001E0BAC"/>
    <w:rsid w:val="001E1064"/>
    <w:rsid w:val="001E13B8"/>
    <w:rsid w:val="001E16EC"/>
    <w:rsid w:val="001E1731"/>
    <w:rsid w:val="001E1915"/>
    <w:rsid w:val="001E1985"/>
    <w:rsid w:val="001E1AF0"/>
    <w:rsid w:val="001E1BEF"/>
    <w:rsid w:val="001E1FDE"/>
    <w:rsid w:val="001E2127"/>
    <w:rsid w:val="001E2662"/>
    <w:rsid w:val="001E267E"/>
    <w:rsid w:val="001E268B"/>
    <w:rsid w:val="001E27B2"/>
    <w:rsid w:val="001E2841"/>
    <w:rsid w:val="001E299A"/>
    <w:rsid w:val="001E2AB8"/>
    <w:rsid w:val="001E2BB7"/>
    <w:rsid w:val="001E2D28"/>
    <w:rsid w:val="001E2E85"/>
    <w:rsid w:val="001E3100"/>
    <w:rsid w:val="001E3273"/>
    <w:rsid w:val="001E3991"/>
    <w:rsid w:val="001E3A4A"/>
    <w:rsid w:val="001E40DD"/>
    <w:rsid w:val="001E444E"/>
    <w:rsid w:val="001E448F"/>
    <w:rsid w:val="001E5692"/>
    <w:rsid w:val="001E56CA"/>
    <w:rsid w:val="001E596B"/>
    <w:rsid w:val="001E5C66"/>
    <w:rsid w:val="001E6527"/>
    <w:rsid w:val="001E6DA2"/>
    <w:rsid w:val="001E7269"/>
    <w:rsid w:val="001E7636"/>
    <w:rsid w:val="001E79C0"/>
    <w:rsid w:val="001F0333"/>
    <w:rsid w:val="001F068E"/>
    <w:rsid w:val="001F06B8"/>
    <w:rsid w:val="001F071A"/>
    <w:rsid w:val="001F09D6"/>
    <w:rsid w:val="001F0A0B"/>
    <w:rsid w:val="001F0AF0"/>
    <w:rsid w:val="001F0C46"/>
    <w:rsid w:val="001F0DBE"/>
    <w:rsid w:val="001F0FB9"/>
    <w:rsid w:val="001F1077"/>
    <w:rsid w:val="001F148B"/>
    <w:rsid w:val="001F14EE"/>
    <w:rsid w:val="001F1534"/>
    <w:rsid w:val="001F19E1"/>
    <w:rsid w:val="001F19FD"/>
    <w:rsid w:val="001F1AD0"/>
    <w:rsid w:val="001F1E28"/>
    <w:rsid w:val="001F1EA6"/>
    <w:rsid w:val="001F1FA6"/>
    <w:rsid w:val="001F2249"/>
    <w:rsid w:val="001F241B"/>
    <w:rsid w:val="001F2496"/>
    <w:rsid w:val="001F26A6"/>
    <w:rsid w:val="001F2D48"/>
    <w:rsid w:val="001F3340"/>
    <w:rsid w:val="001F3812"/>
    <w:rsid w:val="001F3F86"/>
    <w:rsid w:val="001F4837"/>
    <w:rsid w:val="001F4BAD"/>
    <w:rsid w:val="001F4E35"/>
    <w:rsid w:val="001F54F8"/>
    <w:rsid w:val="001F5561"/>
    <w:rsid w:val="001F5566"/>
    <w:rsid w:val="001F56E3"/>
    <w:rsid w:val="001F5773"/>
    <w:rsid w:val="001F58D3"/>
    <w:rsid w:val="001F5C25"/>
    <w:rsid w:val="001F5CD9"/>
    <w:rsid w:val="001F5DCF"/>
    <w:rsid w:val="001F5EC2"/>
    <w:rsid w:val="001F6531"/>
    <w:rsid w:val="001F68D7"/>
    <w:rsid w:val="001F6B06"/>
    <w:rsid w:val="001F6B82"/>
    <w:rsid w:val="001F6C34"/>
    <w:rsid w:val="001F6C9A"/>
    <w:rsid w:val="001F6F4D"/>
    <w:rsid w:val="001F6F84"/>
    <w:rsid w:val="001F72D9"/>
    <w:rsid w:val="001F731F"/>
    <w:rsid w:val="001F76CF"/>
    <w:rsid w:val="001F7A91"/>
    <w:rsid w:val="001F7BE4"/>
    <w:rsid w:val="0020022D"/>
    <w:rsid w:val="00200955"/>
    <w:rsid w:val="0020150B"/>
    <w:rsid w:val="0020156D"/>
    <w:rsid w:val="00201686"/>
    <w:rsid w:val="002018C4"/>
    <w:rsid w:val="00201966"/>
    <w:rsid w:val="00201E7B"/>
    <w:rsid w:val="0020224A"/>
    <w:rsid w:val="00202993"/>
    <w:rsid w:val="00202A22"/>
    <w:rsid w:val="00202AE0"/>
    <w:rsid w:val="00202E04"/>
    <w:rsid w:val="002031A3"/>
    <w:rsid w:val="00203408"/>
    <w:rsid w:val="00203725"/>
    <w:rsid w:val="002039A9"/>
    <w:rsid w:val="00203CFC"/>
    <w:rsid w:val="00204035"/>
    <w:rsid w:val="00204418"/>
    <w:rsid w:val="00204F24"/>
    <w:rsid w:val="0020511E"/>
    <w:rsid w:val="002055E4"/>
    <w:rsid w:val="00205C34"/>
    <w:rsid w:val="00205C45"/>
    <w:rsid w:val="00205F9B"/>
    <w:rsid w:val="00206044"/>
    <w:rsid w:val="00206191"/>
    <w:rsid w:val="002061A7"/>
    <w:rsid w:val="002061FC"/>
    <w:rsid w:val="0020673B"/>
    <w:rsid w:val="00206873"/>
    <w:rsid w:val="002068A5"/>
    <w:rsid w:val="00206984"/>
    <w:rsid w:val="00206B5F"/>
    <w:rsid w:val="00206DF5"/>
    <w:rsid w:val="00207135"/>
    <w:rsid w:val="002072D4"/>
    <w:rsid w:val="002073BC"/>
    <w:rsid w:val="00207490"/>
    <w:rsid w:val="002074E4"/>
    <w:rsid w:val="00207648"/>
    <w:rsid w:val="00207A99"/>
    <w:rsid w:val="00207EFD"/>
    <w:rsid w:val="00210118"/>
    <w:rsid w:val="0021087F"/>
    <w:rsid w:val="002109D5"/>
    <w:rsid w:val="00210E19"/>
    <w:rsid w:val="00211058"/>
    <w:rsid w:val="002111CD"/>
    <w:rsid w:val="00211D67"/>
    <w:rsid w:val="00211DC5"/>
    <w:rsid w:val="00211E67"/>
    <w:rsid w:val="00212340"/>
    <w:rsid w:val="002123D3"/>
    <w:rsid w:val="00212761"/>
    <w:rsid w:val="00212D48"/>
    <w:rsid w:val="00212E66"/>
    <w:rsid w:val="00212F66"/>
    <w:rsid w:val="002133A5"/>
    <w:rsid w:val="00213995"/>
    <w:rsid w:val="00213AB5"/>
    <w:rsid w:val="00213B3A"/>
    <w:rsid w:val="00213DDF"/>
    <w:rsid w:val="00213F0B"/>
    <w:rsid w:val="002146EE"/>
    <w:rsid w:val="002148F6"/>
    <w:rsid w:val="00214A4D"/>
    <w:rsid w:val="00214B8A"/>
    <w:rsid w:val="00215004"/>
    <w:rsid w:val="00215946"/>
    <w:rsid w:val="00215A47"/>
    <w:rsid w:val="00215D67"/>
    <w:rsid w:val="002161F9"/>
    <w:rsid w:val="0021647A"/>
    <w:rsid w:val="00216502"/>
    <w:rsid w:val="00216716"/>
    <w:rsid w:val="0021674F"/>
    <w:rsid w:val="00216ACD"/>
    <w:rsid w:val="00216B58"/>
    <w:rsid w:val="00216CA5"/>
    <w:rsid w:val="00216CE4"/>
    <w:rsid w:val="00216CEC"/>
    <w:rsid w:val="00217384"/>
    <w:rsid w:val="002173D4"/>
    <w:rsid w:val="0021778F"/>
    <w:rsid w:val="002202B0"/>
    <w:rsid w:val="0022046C"/>
    <w:rsid w:val="002211D2"/>
    <w:rsid w:val="00221337"/>
    <w:rsid w:val="00221371"/>
    <w:rsid w:val="002213E6"/>
    <w:rsid w:val="002217A0"/>
    <w:rsid w:val="0022187F"/>
    <w:rsid w:val="002219D3"/>
    <w:rsid w:val="00221AED"/>
    <w:rsid w:val="00222095"/>
    <w:rsid w:val="00222855"/>
    <w:rsid w:val="00222BB2"/>
    <w:rsid w:val="0022312E"/>
    <w:rsid w:val="002231AA"/>
    <w:rsid w:val="00223321"/>
    <w:rsid w:val="002233AB"/>
    <w:rsid w:val="00223B79"/>
    <w:rsid w:val="00223BFC"/>
    <w:rsid w:val="00223D85"/>
    <w:rsid w:val="00224097"/>
    <w:rsid w:val="002244C4"/>
    <w:rsid w:val="00224946"/>
    <w:rsid w:val="00225018"/>
    <w:rsid w:val="00225303"/>
    <w:rsid w:val="0022531F"/>
    <w:rsid w:val="002253AC"/>
    <w:rsid w:val="00225AD1"/>
    <w:rsid w:val="00225AFC"/>
    <w:rsid w:val="00225BA2"/>
    <w:rsid w:val="00225C3F"/>
    <w:rsid w:val="00225C8F"/>
    <w:rsid w:val="00225CA7"/>
    <w:rsid w:val="002261E4"/>
    <w:rsid w:val="002264E5"/>
    <w:rsid w:val="00226657"/>
    <w:rsid w:val="00226691"/>
    <w:rsid w:val="002267E4"/>
    <w:rsid w:val="00226819"/>
    <w:rsid w:val="0022683B"/>
    <w:rsid w:val="00226974"/>
    <w:rsid w:val="002269E4"/>
    <w:rsid w:val="00226A39"/>
    <w:rsid w:val="00226A54"/>
    <w:rsid w:val="00226E26"/>
    <w:rsid w:val="002273F5"/>
    <w:rsid w:val="002277A7"/>
    <w:rsid w:val="00227C24"/>
    <w:rsid w:val="00227C3A"/>
    <w:rsid w:val="00227FF9"/>
    <w:rsid w:val="00230525"/>
    <w:rsid w:val="002307D4"/>
    <w:rsid w:val="00230B58"/>
    <w:rsid w:val="00230B94"/>
    <w:rsid w:val="00230C9C"/>
    <w:rsid w:val="00230DED"/>
    <w:rsid w:val="00230EDF"/>
    <w:rsid w:val="002313DD"/>
    <w:rsid w:val="0023152E"/>
    <w:rsid w:val="002315BA"/>
    <w:rsid w:val="002316A3"/>
    <w:rsid w:val="0023178F"/>
    <w:rsid w:val="002317C2"/>
    <w:rsid w:val="002318D8"/>
    <w:rsid w:val="002319D7"/>
    <w:rsid w:val="002319E3"/>
    <w:rsid w:val="00231BC9"/>
    <w:rsid w:val="00231F6F"/>
    <w:rsid w:val="00232103"/>
    <w:rsid w:val="0023229E"/>
    <w:rsid w:val="002326C7"/>
    <w:rsid w:val="0023273F"/>
    <w:rsid w:val="00232BCD"/>
    <w:rsid w:val="00232BD0"/>
    <w:rsid w:val="00232C67"/>
    <w:rsid w:val="00232D15"/>
    <w:rsid w:val="00233172"/>
    <w:rsid w:val="0023320D"/>
    <w:rsid w:val="0023346C"/>
    <w:rsid w:val="00233CB4"/>
    <w:rsid w:val="00233D98"/>
    <w:rsid w:val="00233ECD"/>
    <w:rsid w:val="002342ED"/>
    <w:rsid w:val="0023433A"/>
    <w:rsid w:val="002345CC"/>
    <w:rsid w:val="00234716"/>
    <w:rsid w:val="00234746"/>
    <w:rsid w:val="00234D5E"/>
    <w:rsid w:val="002351C2"/>
    <w:rsid w:val="002354B0"/>
    <w:rsid w:val="00235E75"/>
    <w:rsid w:val="002362B1"/>
    <w:rsid w:val="002364CF"/>
    <w:rsid w:val="002367CF"/>
    <w:rsid w:val="00236FCF"/>
    <w:rsid w:val="0023707B"/>
    <w:rsid w:val="002371DA"/>
    <w:rsid w:val="00237412"/>
    <w:rsid w:val="0023746F"/>
    <w:rsid w:val="002377AD"/>
    <w:rsid w:val="0023785C"/>
    <w:rsid w:val="00237AE3"/>
    <w:rsid w:val="00237BBD"/>
    <w:rsid w:val="00237BE4"/>
    <w:rsid w:val="002402D8"/>
    <w:rsid w:val="002404AF"/>
    <w:rsid w:val="00240712"/>
    <w:rsid w:val="002407B8"/>
    <w:rsid w:val="00240A59"/>
    <w:rsid w:val="00240B67"/>
    <w:rsid w:val="002411E6"/>
    <w:rsid w:val="00241462"/>
    <w:rsid w:val="00241A97"/>
    <w:rsid w:val="00241BBE"/>
    <w:rsid w:val="00241E91"/>
    <w:rsid w:val="00242418"/>
    <w:rsid w:val="002427DD"/>
    <w:rsid w:val="00242AE0"/>
    <w:rsid w:val="002431DC"/>
    <w:rsid w:val="00243500"/>
    <w:rsid w:val="00243648"/>
    <w:rsid w:val="0024383A"/>
    <w:rsid w:val="00243BFC"/>
    <w:rsid w:val="00243F15"/>
    <w:rsid w:val="00243FD4"/>
    <w:rsid w:val="00244214"/>
    <w:rsid w:val="00244272"/>
    <w:rsid w:val="00244B0B"/>
    <w:rsid w:val="00244B11"/>
    <w:rsid w:val="00244E8C"/>
    <w:rsid w:val="00244ED2"/>
    <w:rsid w:val="00245168"/>
    <w:rsid w:val="00245609"/>
    <w:rsid w:val="00245B9D"/>
    <w:rsid w:val="002460DE"/>
    <w:rsid w:val="0024616B"/>
    <w:rsid w:val="00246279"/>
    <w:rsid w:val="00246284"/>
    <w:rsid w:val="00246412"/>
    <w:rsid w:val="00246497"/>
    <w:rsid w:val="0024659D"/>
    <w:rsid w:val="002467B7"/>
    <w:rsid w:val="00246BF9"/>
    <w:rsid w:val="00246CA6"/>
    <w:rsid w:val="00246DB5"/>
    <w:rsid w:val="0024705D"/>
    <w:rsid w:val="00247D59"/>
    <w:rsid w:val="00250278"/>
    <w:rsid w:val="002505BD"/>
    <w:rsid w:val="0025066C"/>
    <w:rsid w:val="0025074F"/>
    <w:rsid w:val="00250B28"/>
    <w:rsid w:val="00250BE8"/>
    <w:rsid w:val="00250C59"/>
    <w:rsid w:val="00250D8D"/>
    <w:rsid w:val="002510E7"/>
    <w:rsid w:val="002511FC"/>
    <w:rsid w:val="0025132B"/>
    <w:rsid w:val="00251519"/>
    <w:rsid w:val="002518F3"/>
    <w:rsid w:val="002519E3"/>
    <w:rsid w:val="00251D4F"/>
    <w:rsid w:val="00251D55"/>
    <w:rsid w:val="00251E8C"/>
    <w:rsid w:val="00251F58"/>
    <w:rsid w:val="00252212"/>
    <w:rsid w:val="002524A1"/>
    <w:rsid w:val="00252FB2"/>
    <w:rsid w:val="00253CBE"/>
    <w:rsid w:val="00253FCE"/>
    <w:rsid w:val="002546BB"/>
    <w:rsid w:val="00254880"/>
    <w:rsid w:val="00254881"/>
    <w:rsid w:val="002548DF"/>
    <w:rsid w:val="00254CCE"/>
    <w:rsid w:val="00254D48"/>
    <w:rsid w:val="0025530D"/>
    <w:rsid w:val="00255C26"/>
    <w:rsid w:val="00256251"/>
    <w:rsid w:val="00256440"/>
    <w:rsid w:val="002565BA"/>
    <w:rsid w:val="00256A5D"/>
    <w:rsid w:val="00256B1D"/>
    <w:rsid w:val="00256F07"/>
    <w:rsid w:val="00257260"/>
    <w:rsid w:val="002573F3"/>
    <w:rsid w:val="00257D5D"/>
    <w:rsid w:val="00260307"/>
    <w:rsid w:val="00260A0F"/>
    <w:rsid w:val="00260EC9"/>
    <w:rsid w:val="002611F9"/>
    <w:rsid w:val="0026133A"/>
    <w:rsid w:val="00261366"/>
    <w:rsid w:val="002613F7"/>
    <w:rsid w:val="002619AB"/>
    <w:rsid w:val="00261A6D"/>
    <w:rsid w:val="00261AC5"/>
    <w:rsid w:val="00261DD1"/>
    <w:rsid w:val="00262554"/>
    <w:rsid w:val="00262B62"/>
    <w:rsid w:val="00262B64"/>
    <w:rsid w:val="00262BBA"/>
    <w:rsid w:val="00262E1B"/>
    <w:rsid w:val="0026315B"/>
    <w:rsid w:val="002632A5"/>
    <w:rsid w:val="0026355E"/>
    <w:rsid w:val="0026380D"/>
    <w:rsid w:val="00263941"/>
    <w:rsid w:val="00263AE8"/>
    <w:rsid w:val="00263B26"/>
    <w:rsid w:val="0026433F"/>
    <w:rsid w:val="00264462"/>
    <w:rsid w:val="00264833"/>
    <w:rsid w:val="00264A89"/>
    <w:rsid w:val="00264BD8"/>
    <w:rsid w:val="00264E7F"/>
    <w:rsid w:val="00264F30"/>
    <w:rsid w:val="0026501B"/>
    <w:rsid w:val="002650AE"/>
    <w:rsid w:val="00265452"/>
    <w:rsid w:val="0026553B"/>
    <w:rsid w:val="00265AA8"/>
    <w:rsid w:val="00265D1C"/>
    <w:rsid w:val="00265EF5"/>
    <w:rsid w:val="002660FA"/>
    <w:rsid w:val="00266646"/>
    <w:rsid w:val="0026665D"/>
    <w:rsid w:val="002666A3"/>
    <w:rsid w:val="00266875"/>
    <w:rsid w:val="00266963"/>
    <w:rsid w:val="002669CA"/>
    <w:rsid w:val="00266C77"/>
    <w:rsid w:val="002672A2"/>
    <w:rsid w:val="0026746D"/>
    <w:rsid w:val="00267727"/>
    <w:rsid w:val="00267757"/>
    <w:rsid w:val="00267785"/>
    <w:rsid w:val="00267A63"/>
    <w:rsid w:val="00267F31"/>
    <w:rsid w:val="00267FB6"/>
    <w:rsid w:val="0027049E"/>
    <w:rsid w:val="002707C0"/>
    <w:rsid w:val="0027083A"/>
    <w:rsid w:val="00270B6F"/>
    <w:rsid w:val="00270E9B"/>
    <w:rsid w:val="002710FC"/>
    <w:rsid w:val="0027156D"/>
    <w:rsid w:val="002715A3"/>
    <w:rsid w:val="002718F5"/>
    <w:rsid w:val="002719F6"/>
    <w:rsid w:val="00271A2A"/>
    <w:rsid w:val="00271A7B"/>
    <w:rsid w:val="00271B32"/>
    <w:rsid w:val="002725B6"/>
    <w:rsid w:val="00272917"/>
    <w:rsid w:val="002731DB"/>
    <w:rsid w:val="0027327C"/>
    <w:rsid w:val="0027370F"/>
    <w:rsid w:val="00273D5C"/>
    <w:rsid w:val="00273E65"/>
    <w:rsid w:val="0027419F"/>
    <w:rsid w:val="00274239"/>
    <w:rsid w:val="00274608"/>
    <w:rsid w:val="00274AC1"/>
    <w:rsid w:val="00274C38"/>
    <w:rsid w:val="00274EFF"/>
    <w:rsid w:val="0027503A"/>
    <w:rsid w:val="00275615"/>
    <w:rsid w:val="00275BE4"/>
    <w:rsid w:val="00275D36"/>
    <w:rsid w:val="00275E5B"/>
    <w:rsid w:val="00275EA1"/>
    <w:rsid w:val="00275EFD"/>
    <w:rsid w:val="0027614A"/>
    <w:rsid w:val="0027626C"/>
    <w:rsid w:val="002762CE"/>
    <w:rsid w:val="002765F0"/>
    <w:rsid w:val="00276DBB"/>
    <w:rsid w:val="00276E5E"/>
    <w:rsid w:val="00277142"/>
    <w:rsid w:val="00277386"/>
    <w:rsid w:val="00277513"/>
    <w:rsid w:val="00277677"/>
    <w:rsid w:val="00277706"/>
    <w:rsid w:val="002777E2"/>
    <w:rsid w:val="00277909"/>
    <w:rsid w:val="00277996"/>
    <w:rsid w:val="00277A44"/>
    <w:rsid w:val="002800B1"/>
    <w:rsid w:val="002809CE"/>
    <w:rsid w:val="00280B81"/>
    <w:rsid w:val="00280E21"/>
    <w:rsid w:val="002815DF"/>
    <w:rsid w:val="0028186A"/>
    <w:rsid w:val="002818F1"/>
    <w:rsid w:val="00281E15"/>
    <w:rsid w:val="00281EB3"/>
    <w:rsid w:val="002828B4"/>
    <w:rsid w:val="00282BEC"/>
    <w:rsid w:val="00282CC5"/>
    <w:rsid w:val="00282DD3"/>
    <w:rsid w:val="002835D6"/>
    <w:rsid w:val="002836F3"/>
    <w:rsid w:val="00283A84"/>
    <w:rsid w:val="00283E49"/>
    <w:rsid w:val="00284AAD"/>
    <w:rsid w:val="00284C82"/>
    <w:rsid w:val="00285172"/>
    <w:rsid w:val="002855BE"/>
    <w:rsid w:val="002855F6"/>
    <w:rsid w:val="0028579B"/>
    <w:rsid w:val="002857C5"/>
    <w:rsid w:val="002857DC"/>
    <w:rsid w:val="00285BA8"/>
    <w:rsid w:val="00285BC8"/>
    <w:rsid w:val="00285C5E"/>
    <w:rsid w:val="00285EEE"/>
    <w:rsid w:val="00286456"/>
    <w:rsid w:val="00286689"/>
    <w:rsid w:val="002866CE"/>
    <w:rsid w:val="00286B35"/>
    <w:rsid w:val="00286C5F"/>
    <w:rsid w:val="00286D51"/>
    <w:rsid w:val="00287008"/>
    <w:rsid w:val="0028759F"/>
    <w:rsid w:val="00287637"/>
    <w:rsid w:val="00287BC9"/>
    <w:rsid w:val="00290180"/>
    <w:rsid w:val="00290C71"/>
    <w:rsid w:val="00290EEA"/>
    <w:rsid w:val="00290FB0"/>
    <w:rsid w:val="00291335"/>
    <w:rsid w:val="00291925"/>
    <w:rsid w:val="00291992"/>
    <w:rsid w:val="00291A5A"/>
    <w:rsid w:val="00291AEE"/>
    <w:rsid w:val="00291F1D"/>
    <w:rsid w:val="00291F68"/>
    <w:rsid w:val="00291FED"/>
    <w:rsid w:val="00292573"/>
    <w:rsid w:val="002925B8"/>
    <w:rsid w:val="00292640"/>
    <w:rsid w:val="0029265B"/>
    <w:rsid w:val="00292900"/>
    <w:rsid w:val="00292A26"/>
    <w:rsid w:val="00292ACA"/>
    <w:rsid w:val="00292B4A"/>
    <w:rsid w:val="00292E08"/>
    <w:rsid w:val="0029310E"/>
    <w:rsid w:val="00293371"/>
    <w:rsid w:val="00293B65"/>
    <w:rsid w:val="00293E90"/>
    <w:rsid w:val="00295062"/>
    <w:rsid w:val="0029523A"/>
    <w:rsid w:val="002955FD"/>
    <w:rsid w:val="002958D6"/>
    <w:rsid w:val="002961C8"/>
    <w:rsid w:val="002963BD"/>
    <w:rsid w:val="00296414"/>
    <w:rsid w:val="00296452"/>
    <w:rsid w:val="002964C6"/>
    <w:rsid w:val="00296DB4"/>
    <w:rsid w:val="00296F98"/>
    <w:rsid w:val="002970DF"/>
    <w:rsid w:val="00297550"/>
    <w:rsid w:val="0029756F"/>
    <w:rsid w:val="002977A9"/>
    <w:rsid w:val="00297B2F"/>
    <w:rsid w:val="00297DD2"/>
    <w:rsid w:val="00297E22"/>
    <w:rsid w:val="002A0897"/>
    <w:rsid w:val="002A0899"/>
    <w:rsid w:val="002A0C39"/>
    <w:rsid w:val="002A10A0"/>
    <w:rsid w:val="002A1263"/>
    <w:rsid w:val="002A13A9"/>
    <w:rsid w:val="002A13B9"/>
    <w:rsid w:val="002A15EE"/>
    <w:rsid w:val="002A1B25"/>
    <w:rsid w:val="002A1B55"/>
    <w:rsid w:val="002A1D8F"/>
    <w:rsid w:val="002A2042"/>
    <w:rsid w:val="002A2047"/>
    <w:rsid w:val="002A2C4E"/>
    <w:rsid w:val="002A2DBA"/>
    <w:rsid w:val="002A2E14"/>
    <w:rsid w:val="002A2FA5"/>
    <w:rsid w:val="002A3738"/>
    <w:rsid w:val="002A3757"/>
    <w:rsid w:val="002A3888"/>
    <w:rsid w:val="002A3E72"/>
    <w:rsid w:val="002A3F78"/>
    <w:rsid w:val="002A46BD"/>
    <w:rsid w:val="002A46DF"/>
    <w:rsid w:val="002A4920"/>
    <w:rsid w:val="002A59EF"/>
    <w:rsid w:val="002A5EA4"/>
    <w:rsid w:val="002A5EB7"/>
    <w:rsid w:val="002A6C6C"/>
    <w:rsid w:val="002A7098"/>
    <w:rsid w:val="002A71B1"/>
    <w:rsid w:val="002A71EB"/>
    <w:rsid w:val="002A7354"/>
    <w:rsid w:val="002A7AA2"/>
    <w:rsid w:val="002A7C3D"/>
    <w:rsid w:val="002A7C61"/>
    <w:rsid w:val="002A7D15"/>
    <w:rsid w:val="002A7F0C"/>
    <w:rsid w:val="002B0002"/>
    <w:rsid w:val="002B0076"/>
    <w:rsid w:val="002B04F1"/>
    <w:rsid w:val="002B0622"/>
    <w:rsid w:val="002B07E5"/>
    <w:rsid w:val="002B0BA7"/>
    <w:rsid w:val="002B0FC1"/>
    <w:rsid w:val="002B1291"/>
    <w:rsid w:val="002B14AC"/>
    <w:rsid w:val="002B1752"/>
    <w:rsid w:val="002B225E"/>
    <w:rsid w:val="002B22B4"/>
    <w:rsid w:val="002B253C"/>
    <w:rsid w:val="002B2754"/>
    <w:rsid w:val="002B2B3F"/>
    <w:rsid w:val="002B2CE7"/>
    <w:rsid w:val="002B2D1B"/>
    <w:rsid w:val="002B2EC1"/>
    <w:rsid w:val="002B2F0A"/>
    <w:rsid w:val="002B35FE"/>
    <w:rsid w:val="002B3EF9"/>
    <w:rsid w:val="002B40A5"/>
    <w:rsid w:val="002B471D"/>
    <w:rsid w:val="002B53C3"/>
    <w:rsid w:val="002B5B73"/>
    <w:rsid w:val="002B6166"/>
    <w:rsid w:val="002B61CD"/>
    <w:rsid w:val="002B62A3"/>
    <w:rsid w:val="002B6332"/>
    <w:rsid w:val="002B6396"/>
    <w:rsid w:val="002B65B9"/>
    <w:rsid w:val="002B67FC"/>
    <w:rsid w:val="002B68DC"/>
    <w:rsid w:val="002B6B12"/>
    <w:rsid w:val="002B7443"/>
    <w:rsid w:val="002B7E3D"/>
    <w:rsid w:val="002B7F33"/>
    <w:rsid w:val="002B7F9F"/>
    <w:rsid w:val="002C00C1"/>
    <w:rsid w:val="002C0990"/>
    <w:rsid w:val="002C09EA"/>
    <w:rsid w:val="002C0ABD"/>
    <w:rsid w:val="002C0FAC"/>
    <w:rsid w:val="002C125A"/>
    <w:rsid w:val="002C1350"/>
    <w:rsid w:val="002C1535"/>
    <w:rsid w:val="002C181D"/>
    <w:rsid w:val="002C1BC6"/>
    <w:rsid w:val="002C1DF3"/>
    <w:rsid w:val="002C1E98"/>
    <w:rsid w:val="002C209A"/>
    <w:rsid w:val="002C20B0"/>
    <w:rsid w:val="002C2610"/>
    <w:rsid w:val="002C276D"/>
    <w:rsid w:val="002C2E31"/>
    <w:rsid w:val="002C2E7D"/>
    <w:rsid w:val="002C340A"/>
    <w:rsid w:val="002C399B"/>
    <w:rsid w:val="002C3EEA"/>
    <w:rsid w:val="002C4437"/>
    <w:rsid w:val="002C4609"/>
    <w:rsid w:val="002C4AAA"/>
    <w:rsid w:val="002C4D04"/>
    <w:rsid w:val="002C4DDA"/>
    <w:rsid w:val="002C503E"/>
    <w:rsid w:val="002C5611"/>
    <w:rsid w:val="002C5691"/>
    <w:rsid w:val="002C5928"/>
    <w:rsid w:val="002C5D2C"/>
    <w:rsid w:val="002C5EB9"/>
    <w:rsid w:val="002C61E8"/>
    <w:rsid w:val="002C6443"/>
    <w:rsid w:val="002C64C0"/>
    <w:rsid w:val="002C66A7"/>
    <w:rsid w:val="002C66C8"/>
    <w:rsid w:val="002C6AC0"/>
    <w:rsid w:val="002C6B02"/>
    <w:rsid w:val="002C6BCE"/>
    <w:rsid w:val="002C6C3D"/>
    <w:rsid w:val="002C7008"/>
    <w:rsid w:val="002C7562"/>
    <w:rsid w:val="002C75B3"/>
    <w:rsid w:val="002C76DF"/>
    <w:rsid w:val="002C77C4"/>
    <w:rsid w:val="002C7D08"/>
    <w:rsid w:val="002C7D0E"/>
    <w:rsid w:val="002C7D1D"/>
    <w:rsid w:val="002C7D2E"/>
    <w:rsid w:val="002C7E70"/>
    <w:rsid w:val="002D00CF"/>
    <w:rsid w:val="002D0436"/>
    <w:rsid w:val="002D077B"/>
    <w:rsid w:val="002D10F2"/>
    <w:rsid w:val="002D1636"/>
    <w:rsid w:val="002D17C1"/>
    <w:rsid w:val="002D187E"/>
    <w:rsid w:val="002D277A"/>
    <w:rsid w:val="002D2AC7"/>
    <w:rsid w:val="002D2F07"/>
    <w:rsid w:val="002D2F6B"/>
    <w:rsid w:val="002D30B1"/>
    <w:rsid w:val="002D31BA"/>
    <w:rsid w:val="002D336B"/>
    <w:rsid w:val="002D336C"/>
    <w:rsid w:val="002D340B"/>
    <w:rsid w:val="002D35E7"/>
    <w:rsid w:val="002D402B"/>
    <w:rsid w:val="002D4345"/>
    <w:rsid w:val="002D4384"/>
    <w:rsid w:val="002D445A"/>
    <w:rsid w:val="002D4612"/>
    <w:rsid w:val="002D4BEC"/>
    <w:rsid w:val="002D4D2E"/>
    <w:rsid w:val="002D4F8F"/>
    <w:rsid w:val="002D53EF"/>
    <w:rsid w:val="002D604A"/>
    <w:rsid w:val="002D67F6"/>
    <w:rsid w:val="002D6A4E"/>
    <w:rsid w:val="002D6E82"/>
    <w:rsid w:val="002D7391"/>
    <w:rsid w:val="002D758F"/>
    <w:rsid w:val="002D7AF2"/>
    <w:rsid w:val="002D7DD8"/>
    <w:rsid w:val="002D7E72"/>
    <w:rsid w:val="002D7F25"/>
    <w:rsid w:val="002E00B1"/>
    <w:rsid w:val="002E0278"/>
    <w:rsid w:val="002E0485"/>
    <w:rsid w:val="002E07D6"/>
    <w:rsid w:val="002E080C"/>
    <w:rsid w:val="002E0CDF"/>
    <w:rsid w:val="002E0DF5"/>
    <w:rsid w:val="002E0F47"/>
    <w:rsid w:val="002E0FFB"/>
    <w:rsid w:val="002E113C"/>
    <w:rsid w:val="002E13E3"/>
    <w:rsid w:val="002E1757"/>
    <w:rsid w:val="002E1772"/>
    <w:rsid w:val="002E1E7B"/>
    <w:rsid w:val="002E204D"/>
    <w:rsid w:val="002E21C9"/>
    <w:rsid w:val="002E2964"/>
    <w:rsid w:val="002E2BC5"/>
    <w:rsid w:val="002E2F0D"/>
    <w:rsid w:val="002E3803"/>
    <w:rsid w:val="002E386F"/>
    <w:rsid w:val="002E39BD"/>
    <w:rsid w:val="002E3B67"/>
    <w:rsid w:val="002E3CE7"/>
    <w:rsid w:val="002E41D1"/>
    <w:rsid w:val="002E431B"/>
    <w:rsid w:val="002E4B59"/>
    <w:rsid w:val="002E4C33"/>
    <w:rsid w:val="002E4FAA"/>
    <w:rsid w:val="002E57BE"/>
    <w:rsid w:val="002E5E8A"/>
    <w:rsid w:val="002E5EEA"/>
    <w:rsid w:val="002E6341"/>
    <w:rsid w:val="002E69B6"/>
    <w:rsid w:val="002E6A04"/>
    <w:rsid w:val="002E6A45"/>
    <w:rsid w:val="002E6F3F"/>
    <w:rsid w:val="002E7085"/>
    <w:rsid w:val="002E714A"/>
    <w:rsid w:val="002E71A3"/>
    <w:rsid w:val="002E7219"/>
    <w:rsid w:val="002E7B08"/>
    <w:rsid w:val="002E7DCB"/>
    <w:rsid w:val="002F013E"/>
    <w:rsid w:val="002F014D"/>
    <w:rsid w:val="002F01F5"/>
    <w:rsid w:val="002F0297"/>
    <w:rsid w:val="002F079D"/>
    <w:rsid w:val="002F07EC"/>
    <w:rsid w:val="002F08D4"/>
    <w:rsid w:val="002F0BBA"/>
    <w:rsid w:val="002F0C28"/>
    <w:rsid w:val="002F10B0"/>
    <w:rsid w:val="002F1279"/>
    <w:rsid w:val="002F13AE"/>
    <w:rsid w:val="002F1662"/>
    <w:rsid w:val="002F18C7"/>
    <w:rsid w:val="002F1996"/>
    <w:rsid w:val="002F19F5"/>
    <w:rsid w:val="002F1EF6"/>
    <w:rsid w:val="002F23C7"/>
    <w:rsid w:val="002F240B"/>
    <w:rsid w:val="002F25E0"/>
    <w:rsid w:val="002F2A2C"/>
    <w:rsid w:val="002F2A35"/>
    <w:rsid w:val="002F2E75"/>
    <w:rsid w:val="002F3033"/>
    <w:rsid w:val="002F35A6"/>
    <w:rsid w:val="002F39C2"/>
    <w:rsid w:val="002F3A3D"/>
    <w:rsid w:val="002F3AA5"/>
    <w:rsid w:val="002F3CAF"/>
    <w:rsid w:val="002F4100"/>
    <w:rsid w:val="002F4312"/>
    <w:rsid w:val="002F439E"/>
    <w:rsid w:val="002F45BE"/>
    <w:rsid w:val="002F46A0"/>
    <w:rsid w:val="002F4703"/>
    <w:rsid w:val="002F472A"/>
    <w:rsid w:val="002F48E3"/>
    <w:rsid w:val="002F5106"/>
    <w:rsid w:val="002F52C6"/>
    <w:rsid w:val="002F53C2"/>
    <w:rsid w:val="002F559D"/>
    <w:rsid w:val="002F57A2"/>
    <w:rsid w:val="002F591B"/>
    <w:rsid w:val="002F5974"/>
    <w:rsid w:val="002F5BDE"/>
    <w:rsid w:val="002F5F72"/>
    <w:rsid w:val="002F6028"/>
    <w:rsid w:val="002F6154"/>
    <w:rsid w:val="002F629E"/>
    <w:rsid w:val="002F6941"/>
    <w:rsid w:val="002F6ABB"/>
    <w:rsid w:val="002F6BDA"/>
    <w:rsid w:val="002F791B"/>
    <w:rsid w:val="002F7958"/>
    <w:rsid w:val="002F79D9"/>
    <w:rsid w:val="002F79EF"/>
    <w:rsid w:val="003000AD"/>
    <w:rsid w:val="00300A5F"/>
    <w:rsid w:val="00300AA1"/>
    <w:rsid w:val="00300CC0"/>
    <w:rsid w:val="00300EB9"/>
    <w:rsid w:val="00300FE0"/>
    <w:rsid w:val="0030110F"/>
    <w:rsid w:val="00301598"/>
    <w:rsid w:val="00301775"/>
    <w:rsid w:val="003019A1"/>
    <w:rsid w:val="00301B6E"/>
    <w:rsid w:val="003022F7"/>
    <w:rsid w:val="0030259D"/>
    <w:rsid w:val="00302708"/>
    <w:rsid w:val="003027C8"/>
    <w:rsid w:val="003028F0"/>
    <w:rsid w:val="00302912"/>
    <w:rsid w:val="00302EA5"/>
    <w:rsid w:val="003032B3"/>
    <w:rsid w:val="003035F1"/>
    <w:rsid w:val="00303C6E"/>
    <w:rsid w:val="00304014"/>
    <w:rsid w:val="003040FF"/>
    <w:rsid w:val="0030444A"/>
    <w:rsid w:val="00304752"/>
    <w:rsid w:val="00304982"/>
    <w:rsid w:val="00304DB0"/>
    <w:rsid w:val="0030570A"/>
    <w:rsid w:val="003059EC"/>
    <w:rsid w:val="0030676B"/>
    <w:rsid w:val="00306908"/>
    <w:rsid w:val="00306E4B"/>
    <w:rsid w:val="003071F9"/>
    <w:rsid w:val="003079CD"/>
    <w:rsid w:val="00307C80"/>
    <w:rsid w:val="00310335"/>
    <w:rsid w:val="0031055A"/>
    <w:rsid w:val="00310E16"/>
    <w:rsid w:val="00311022"/>
    <w:rsid w:val="0031114E"/>
    <w:rsid w:val="00311323"/>
    <w:rsid w:val="00311C8D"/>
    <w:rsid w:val="00312021"/>
    <w:rsid w:val="003120ED"/>
    <w:rsid w:val="00312721"/>
    <w:rsid w:val="00312B78"/>
    <w:rsid w:val="00312C29"/>
    <w:rsid w:val="00312D3F"/>
    <w:rsid w:val="003133CE"/>
    <w:rsid w:val="003134E7"/>
    <w:rsid w:val="00313526"/>
    <w:rsid w:val="003136EB"/>
    <w:rsid w:val="0031376A"/>
    <w:rsid w:val="003137F9"/>
    <w:rsid w:val="00313942"/>
    <w:rsid w:val="00313A85"/>
    <w:rsid w:val="00314640"/>
    <w:rsid w:val="00314991"/>
    <w:rsid w:val="00314C8B"/>
    <w:rsid w:val="00314CF0"/>
    <w:rsid w:val="0031581D"/>
    <w:rsid w:val="0031598E"/>
    <w:rsid w:val="00315DB1"/>
    <w:rsid w:val="003160F4"/>
    <w:rsid w:val="0031637C"/>
    <w:rsid w:val="003164C3"/>
    <w:rsid w:val="0031684C"/>
    <w:rsid w:val="00316C7F"/>
    <w:rsid w:val="00316CF8"/>
    <w:rsid w:val="00316D82"/>
    <w:rsid w:val="00317122"/>
    <w:rsid w:val="00317198"/>
    <w:rsid w:val="003171A5"/>
    <w:rsid w:val="00317264"/>
    <w:rsid w:val="00317BD1"/>
    <w:rsid w:val="00317D4E"/>
    <w:rsid w:val="00317E08"/>
    <w:rsid w:val="00317F3B"/>
    <w:rsid w:val="00317F7C"/>
    <w:rsid w:val="00320129"/>
    <w:rsid w:val="0032093C"/>
    <w:rsid w:val="00320A72"/>
    <w:rsid w:val="00320BF9"/>
    <w:rsid w:val="00320CC6"/>
    <w:rsid w:val="00320D66"/>
    <w:rsid w:val="003211DC"/>
    <w:rsid w:val="0032136C"/>
    <w:rsid w:val="00321CBA"/>
    <w:rsid w:val="003221D2"/>
    <w:rsid w:val="00322513"/>
    <w:rsid w:val="0032252A"/>
    <w:rsid w:val="003225FD"/>
    <w:rsid w:val="00322604"/>
    <w:rsid w:val="00322662"/>
    <w:rsid w:val="003229D0"/>
    <w:rsid w:val="00322BF3"/>
    <w:rsid w:val="003230CE"/>
    <w:rsid w:val="003232AD"/>
    <w:rsid w:val="003233CB"/>
    <w:rsid w:val="00323467"/>
    <w:rsid w:val="00323D0F"/>
    <w:rsid w:val="00323E94"/>
    <w:rsid w:val="0032419B"/>
    <w:rsid w:val="003244A8"/>
    <w:rsid w:val="00324D11"/>
    <w:rsid w:val="00324F94"/>
    <w:rsid w:val="00325329"/>
    <w:rsid w:val="0032540E"/>
    <w:rsid w:val="003255DF"/>
    <w:rsid w:val="00325DC9"/>
    <w:rsid w:val="00325E86"/>
    <w:rsid w:val="003260B8"/>
    <w:rsid w:val="0032647A"/>
    <w:rsid w:val="003269EB"/>
    <w:rsid w:val="00326BF6"/>
    <w:rsid w:val="00326F79"/>
    <w:rsid w:val="003271D6"/>
    <w:rsid w:val="003271DC"/>
    <w:rsid w:val="0032722D"/>
    <w:rsid w:val="00327525"/>
    <w:rsid w:val="003275D3"/>
    <w:rsid w:val="003276F8"/>
    <w:rsid w:val="00327713"/>
    <w:rsid w:val="003277A8"/>
    <w:rsid w:val="003279D3"/>
    <w:rsid w:val="00327F44"/>
    <w:rsid w:val="00327F67"/>
    <w:rsid w:val="003300D1"/>
    <w:rsid w:val="00330275"/>
    <w:rsid w:val="00330607"/>
    <w:rsid w:val="00330832"/>
    <w:rsid w:val="00330991"/>
    <w:rsid w:val="00330C54"/>
    <w:rsid w:val="00331186"/>
    <w:rsid w:val="0033119A"/>
    <w:rsid w:val="0033124B"/>
    <w:rsid w:val="0033140F"/>
    <w:rsid w:val="00331459"/>
    <w:rsid w:val="00331911"/>
    <w:rsid w:val="00331D11"/>
    <w:rsid w:val="00331F20"/>
    <w:rsid w:val="00332486"/>
    <w:rsid w:val="00332535"/>
    <w:rsid w:val="003328B8"/>
    <w:rsid w:val="00332A66"/>
    <w:rsid w:val="00332DF8"/>
    <w:rsid w:val="00333015"/>
    <w:rsid w:val="0033319D"/>
    <w:rsid w:val="003336C0"/>
    <w:rsid w:val="00333DE2"/>
    <w:rsid w:val="00333EC9"/>
    <w:rsid w:val="0033427C"/>
    <w:rsid w:val="00334458"/>
    <w:rsid w:val="003348F9"/>
    <w:rsid w:val="00334EA8"/>
    <w:rsid w:val="00334FFE"/>
    <w:rsid w:val="0033501D"/>
    <w:rsid w:val="0033570D"/>
    <w:rsid w:val="0033593B"/>
    <w:rsid w:val="00335944"/>
    <w:rsid w:val="00335A14"/>
    <w:rsid w:val="00335B02"/>
    <w:rsid w:val="00335C60"/>
    <w:rsid w:val="00335E80"/>
    <w:rsid w:val="0033607A"/>
    <w:rsid w:val="0033625E"/>
    <w:rsid w:val="00336A41"/>
    <w:rsid w:val="00337156"/>
    <w:rsid w:val="00337C1B"/>
    <w:rsid w:val="00340056"/>
    <w:rsid w:val="00340402"/>
    <w:rsid w:val="00340720"/>
    <w:rsid w:val="00340E06"/>
    <w:rsid w:val="00340F97"/>
    <w:rsid w:val="00340FE9"/>
    <w:rsid w:val="0034111B"/>
    <w:rsid w:val="003414DA"/>
    <w:rsid w:val="0034154B"/>
    <w:rsid w:val="0034174F"/>
    <w:rsid w:val="00341767"/>
    <w:rsid w:val="00341EEE"/>
    <w:rsid w:val="0034203A"/>
    <w:rsid w:val="003425B4"/>
    <w:rsid w:val="00342BCF"/>
    <w:rsid w:val="00343191"/>
    <w:rsid w:val="00343208"/>
    <w:rsid w:val="00343417"/>
    <w:rsid w:val="0034353F"/>
    <w:rsid w:val="0034366E"/>
    <w:rsid w:val="0034379C"/>
    <w:rsid w:val="00343A8E"/>
    <w:rsid w:val="00343C63"/>
    <w:rsid w:val="00343E68"/>
    <w:rsid w:val="00343EA3"/>
    <w:rsid w:val="00343EA6"/>
    <w:rsid w:val="003442BB"/>
    <w:rsid w:val="003448A9"/>
    <w:rsid w:val="00344E0B"/>
    <w:rsid w:val="00344ED6"/>
    <w:rsid w:val="00345008"/>
    <w:rsid w:val="00345039"/>
    <w:rsid w:val="00345065"/>
    <w:rsid w:val="0034521E"/>
    <w:rsid w:val="00345250"/>
    <w:rsid w:val="003452C5"/>
    <w:rsid w:val="0034550A"/>
    <w:rsid w:val="00345C9C"/>
    <w:rsid w:val="00346005"/>
    <w:rsid w:val="0034658F"/>
    <w:rsid w:val="0034670B"/>
    <w:rsid w:val="00347246"/>
    <w:rsid w:val="003478E3"/>
    <w:rsid w:val="0035017A"/>
    <w:rsid w:val="00350194"/>
    <w:rsid w:val="0035019A"/>
    <w:rsid w:val="00350289"/>
    <w:rsid w:val="003503A4"/>
    <w:rsid w:val="0035050A"/>
    <w:rsid w:val="003505BE"/>
    <w:rsid w:val="00350ED2"/>
    <w:rsid w:val="00351287"/>
    <w:rsid w:val="0035128A"/>
    <w:rsid w:val="003516B9"/>
    <w:rsid w:val="00352052"/>
    <w:rsid w:val="0035222F"/>
    <w:rsid w:val="003524A2"/>
    <w:rsid w:val="003526B3"/>
    <w:rsid w:val="0035289D"/>
    <w:rsid w:val="0035293C"/>
    <w:rsid w:val="00352AA5"/>
    <w:rsid w:val="00352AE9"/>
    <w:rsid w:val="00352B15"/>
    <w:rsid w:val="00352B9A"/>
    <w:rsid w:val="00352C24"/>
    <w:rsid w:val="00352CF5"/>
    <w:rsid w:val="00353494"/>
    <w:rsid w:val="003539E5"/>
    <w:rsid w:val="00353A7C"/>
    <w:rsid w:val="00353B35"/>
    <w:rsid w:val="00353C05"/>
    <w:rsid w:val="00353C6C"/>
    <w:rsid w:val="00353CA9"/>
    <w:rsid w:val="00353CE4"/>
    <w:rsid w:val="00354324"/>
    <w:rsid w:val="00354412"/>
    <w:rsid w:val="00354B4D"/>
    <w:rsid w:val="00355338"/>
    <w:rsid w:val="00355368"/>
    <w:rsid w:val="003558F1"/>
    <w:rsid w:val="00355A13"/>
    <w:rsid w:val="00355CAC"/>
    <w:rsid w:val="00355D0B"/>
    <w:rsid w:val="00355D44"/>
    <w:rsid w:val="00355F09"/>
    <w:rsid w:val="00356241"/>
    <w:rsid w:val="003563B2"/>
    <w:rsid w:val="00356533"/>
    <w:rsid w:val="00356998"/>
    <w:rsid w:val="00357CF8"/>
    <w:rsid w:val="00357F62"/>
    <w:rsid w:val="003604E3"/>
    <w:rsid w:val="00360A18"/>
    <w:rsid w:val="00360E71"/>
    <w:rsid w:val="00360F60"/>
    <w:rsid w:val="0036129C"/>
    <w:rsid w:val="00361657"/>
    <w:rsid w:val="00361BD5"/>
    <w:rsid w:val="00361E48"/>
    <w:rsid w:val="00361F6D"/>
    <w:rsid w:val="003621F4"/>
    <w:rsid w:val="0036220F"/>
    <w:rsid w:val="00362371"/>
    <w:rsid w:val="0036254F"/>
    <w:rsid w:val="003626E2"/>
    <w:rsid w:val="0036286C"/>
    <w:rsid w:val="00362B51"/>
    <w:rsid w:val="00362C27"/>
    <w:rsid w:val="00362D64"/>
    <w:rsid w:val="00363113"/>
    <w:rsid w:val="003636D0"/>
    <w:rsid w:val="003636EB"/>
    <w:rsid w:val="0036375B"/>
    <w:rsid w:val="00363DBA"/>
    <w:rsid w:val="00363E59"/>
    <w:rsid w:val="00364006"/>
    <w:rsid w:val="003641E5"/>
    <w:rsid w:val="0036428E"/>
    <w:rsid w:val="00364668"/>
    <w:rsid w:val="00364C64"/>
    <w:rsid w:val="00364E0F"/>
    <w:rsid w:val="00364FA0"/>
    <w:rsid w:val="00365072"/>
    <w:rsid w:val="003651DB"/>
    <w:rsid w:val="003651F7"/>
    <w:rsid w:val="003652A4"/>
    <w:rsid w:val="003658A5"/>
    <w:rsid w:val="003658A9"/>
    <w:rsid w:val="00365B8C"/>
    <w:rsid w:val="00365DA7"/>
    <w:rsid w:val="00365E74"/>
    <w:rsid w:val="00365F03"/>
    <w:rsid w:val="00365FAA"/>
    <w:rsid w:val="00366302"/>
    <w:rsid w:val="0036649E"/>
    <w:rsid w:val="003664EC"/>
    <w:rsid w:val="00366E9E"/>
    <w:rsid w:val="0036700E"/>
    <w:rsid w:val="003672C5"/>
    <w:rsid w:val="0036734F"/>
    <w:rsid w:val="00367764"/>
    <w:rsid w:val="00367E36"/>
    <w:rsid w:val="00367EE3"/>
    <w:rsid w:val="00367F61"/>
    <w:rsid w:val="00370546"/>
    <w:rsid w:val="00370CB3"/>
    <w:rsid w:val="00370E6A"/>
    <w:rsid w:val="0037110D"/>
    <w:rsid w:val="00371B26"/>
    <w:rsid w:val="00371B52"/>
    <w:rsid w:val="003726C6"/>
    <w:rsid w:val="00372783"/>
    <w:rsid w:val="00372C69"/>
    <w:rsid w:val="00372CAD"/>
    <w:rsid w:val="00372F50"/>
    <w:rsid w:val="003731B4"/>
    <w:rsid w:val="00373515"/>
    <w:rsid w:val="003738CF"/>
    <w:rsid w:val="00373E37"/>
    <w:rsid w:val="00373EB4"/>
    <w:rsid w:val="00374007"/>
    <w:rsid w:val="0037411A"/>
    <w:rsid w:val="003741D2"/>
    <w:rsid w:val="0037451F"/>
    <w:rsid w:val="00374A98"/>
    <w:rsid w:val="00374BE1"/>
    <w:rsid w:val="00374C67"/>
    <w:rsid w:val="00374F3E"/>
    <w:rsid w:val="00375012"/>
    <w:rsid w:val="00375063"/>
    <w:rsid w:val="003750F0"/>
    <w:rsid w:val="0037562E"/>
    <w:rsid w:val="0037590A"/>
    <w:rsid w:val="0037593B"/>
    <w:rsid w:val="00375BA3"/>
    <w:rsid w:val="00375D13"/>
    <w:rsid w:val="003760BA"/>
    <w:rsid w:val="0037643B"/>
    <w:rsid w:val="00376799"/>
    <w:rsid w:val="0037684D"/>
    <w:rsid w:val="00376B3F"/>
    <w:rsid w:val="00376CD0"/>
    <w:rsid w:val="00376ECD"/>
    <w:rsid w:val="00376FAF"/>
    <w:rsid w:val="00377236"/>
    <w:rsid w:val="003774E1"/>
    <w:rsid w:val="00377521"/>
    <w:rsid w:val="00377528"/>
    <w:rsid w:val="003775FE"/>
    <w:rsid w:val="00377C3E"/>
    <w:rsid w:val="00377F5E"/>
    <w:rsid w:val="00380573"/>
    <w:rsid w:val="003807D0"/>
    <w:rsid w:val="0038095B"/>
    <w:rsid w:val="00380E88"/>
    <w:rsid w:val="00381850"/>
    <w:rsid w:val="00381A77"/>
    <w:rsid w:val="00381ADA"/>
    <w:rsid w:val="00381BC2"/>
    <w:rsid w:val="00381C39"/>
    <w:rsid w:val="0038225C"/>
    <w:rsid w:val="003822E4"/>
    <w:rsid w:val="003824BD"/>
    <w:rsid w:val="003828DD"/>
    <w:rsid w:val="00382F28"/>
    <w:rsid w:val="0038323F"/>
    <w:rsid w:val="0038338C"/>
    <w:rsid w:val="00383474"/>
    <w:rsid w:val="00383A26"/>
    <w:rsid w:val="00383D0F"/>
    <w:rsid w:val="00383DED"/>
    <w:rsid w:val="00384203"/>
    <w:rsid w:val="00384208"/>
    <w:rsid w:val="00384350"/>
    <w:rsid w:val="003844A4"/>
    <w:rsid w:val="0038497C"/>
    <w:rsid w:val="00384A45"/>
    <w:rsid w:val="00384CC7"/>
    <w:rsid w:val="00385145"/>
    <w:rsid w:val="00385290"/>
    <w:rsid w:val="00385660"/>
    <w:rsid w:val="00386772"/>
    <w:rsid w:val="0038702B"/>
    <w:rsid w:val="00387143"/>
    <w:rsid w:val="0038765F"/>
    <w:rsid w:val="003902D3"/>
    <w:rsid w:val="003907F0"/>
    <w:rsid w:val="00390AD0"/>
    <w:rsid w:val="00390F93"/>
    <w:rsid w:val="0039102D"/>
    <w:rsid w:val="003914E9"/>
    <w:rsid w:val="003916DD"/>
    <w:rsid w:val="00391A6D"/>
    <w:rsid w:val="003921A4"/>
    <w:rsid w:val="00392560"/>
    <w:rsid w:val="00392A76"/>
    <w:rsid w:val="00392BF4"/>
    <w:rsid w:val="00392D47"/>
    <w:rsid w:val="00393226"/>
    <w:rsid w:val="0039356C"/>
    <w:rsid w:val="0039364A"/>
    <w:rsid w:val="00393C51"/>
    <w:rsid w:val="00393D0A"/>
    <w:rsid w:val="003940C8"/>
    <w:rsid w:val="0039427E"/>
    <w:rsid w:val="00394384"/>
    <w:rsid w:val="00394665"/>
    <w:rsid w:val="00394794"/>
    <w:rsid w:val="0039480C"/>
    <w:rsid w:val="00395367"/>
    <w:rsid w:val="0039553D"/>
    <w:rsid w:val="0039599C"/>
    <w:rsid w:val="00395FE4"/>
    <w:rsid w:val="0039608B"/>
    <w:rsid w:val="00396477"/>
    <w:rsid w:val="003964BC"/>
    <w:rsid w:val="003964F4"/>
    <w:rsid w:val="0039660A"/>
    <w:rsid w:val="00396838"/>
    <w:rsid w:val="003969A2"/>
    <w:rsid w:val="00396CCC"/>
    <w:rsid w:val="00396EA4"/>
    <w:rsid w:val="003972CD"/>
    <w:rsid w:val="003973F1"/>
    <w:rsid w:val="00397738"/>
    <w:rsid w:val="003977C2"/>
    <w:rsid w:val="00397C3B"/>
    <w:rsid w:val="00397E84"/>
    <w:rsid w:val="003A028C"/>
    <w:rsid w:val="003A0490"/>
    <w:rsid w:val="003A049F"/>
    <w:rsid w:val="003A086A"/>
    <w:rsid w:val="003A0AC3"/>
    <w:rsid w:val="003A0BB8"/>
    <w:rsid w:val="003A0DB6"/>
    <w:rsid w:val="003A0DDB"/>
    <w:rsid w:val="003A11B7"/>
    <w:rsid w:val="003A13EE"/>
    <w:rsid w:val="003A15AA"/>
    <w:rsid w:val="003A169A"/>
    <w:rsid w:val="003A17E3"/>
    <w:rsid w:val="003A2149"/>
    <w:rsid w:val="003A2175"/>
    <w:rsid w:val="003A23B3"/>
    <w:rsid w:val="003A23FA"/>
    <w:rsid w:val="003A29FC"/>
    <w:rsid w:val="003A2B23"/>
    <w:rsid w:val="003A2C6E"/>
    <w:rsid w:val="003A3033"/>
    <w:rsid w:val="003A3367"/>
    <w:rsid w:val="003A3784"/>
    <w:rsid w:val="003A3C63"/>
    <w:rsid w:val="003A3F89"/>
    <w:rsid w:val="003A42D5"/>
    <w:rsid w:val="003A4369"/>
    <w:rsid w:val="003A46E4"/>
    <w:rsid w:val="003A49A3"/>
    <w:rsid w:val="003A4FA9"/>
    <w:rsid w:val="003A54CC"/>
    <w:rsid w:val="003A5787"/>
    <w:rsid w:val="003A6006"/>
    <w:rsid w:val="003A6393"/>
    <w:rsid w:val="003A64FB"/>
    <w:rsid w:val="003A6691"/>
    <w:rsid w:val="003A7188"/>
    <w:rsid w:val="003A7431"/>
    <w:rsid w:val="003A75CE"/>
    <w:rsid w:val="003A7A6D"/>
    <w:rsid w:val="003A7D7F"/>
    <w:rsid w:val="003B07B2"/>
    <w:rsid w:val="003B0834"/>
    <w:rsid w:val="003B0867"/>
    <w:rsid w:val="003B096E"/>
    <w:rsid w:val="003B09B0"/>
    <w:rsid w:val="003B0D28"/>
    <w:rsid w:val="003B14A4"/>
    <w:rsid w:val="003B15A8"/>
    <w:rsid w:val="003B184E"/>
    <w:rsid w:val="003B1BD7"/>
    <w:rsid w:val="003B1C72"/>
    <w:rsid w:val="003B1E87"/>
    <w:rsid w:val="003B21BD"/>
    <w:rsid w:val="003B234B"/>
    <w:rsid w:val="003B2440"/>
    <w:rsid w:val="003B2959"/>
    <w:rsid w:val="003B3332"/>
    <w:rsid w:val="003B354D"/>
    <w:rsid w:val="003B3775"/>
    <w:rsid w:val="003B4013"/>
    <w:rsid w:val="003B4059"/>
    <w:rsid w:val="003B4087"/>
    <w:rsid w:val="003B46D8"/>
    <w:rsid w:val="003B4B08"/>
    <w:rsid w:val="003B4D13"/>
    <w:rsid w:val="003B4FE2"/>
    <w:rsid w:val="003B55CB"/>
    <w:rsid w:val="003B5A74"/>
    <w:rsid w:val="003B5B39"/>
    <w:rsid w:val="003B5DD3"/>
    <w:rsid w:val="003B63BF"/>
    <w:rsid w:val="003B65EA"/>
    <w:rsid w:val="003B6779"/>
    <w:rsid w:val="003B68CD"/>
    <w:rsid w:val="003B6EFB"/>
    <w:rsid w:val="003B7152"/>
    <w:rsid w:val="003B731A"/>
    <w:rsid w:val="003B746B"/>
    <w:rsid w:val="003B7BBA"/>
    <w:rsid w:val="003C018A"/>
    <w:rsid w:val="003C0272"/>
    <w:rsid w:val="003C058D"/>
    <w:rsid w:val="003C0BA0"/>
    <w:rsid w:val="003C0BEC"/>
    <w:rsid w:val="003C0C6E"/>
    <w:rsid w:val="003C0D19"/>
    <w:rsid w:val="003C121E"/>
    <w:rsid w:val="003C1336"/>
    <w:rsid w:val="003C1408"/>
    <w:rsid w:val="003C14C8"/>
    <w:rsid w:val="003C158D"/>
    <w:rsid w:val="003C1808"/>
    <w:rsid w:val="003C1B28"/>
    <w:rsid w:val="003C1B3A"/>
    <w:rsid w:val="003C1D6D"/>
    <w:rsid w:val="003C1EF3"/>
    <w:rsid w:val="003C1FF8"/>
    <w:rsid w:val="003C23ED"/>
    <w:rsid w:val="003C2851"/>
    <w:rsid w:val="003C28F9"/>
    <w:rsid w:val="003C2AE2"/>
    <w:rsid w:val="003C2E27"/>
    <w:rsid w:val="003C31DE"/>
    <w:rsid w:val="003C33F2"/>
    <w:rsid w:val="003C383B"/>
    <w:rsid w:val="003C39C8"/>
    <w:rsid w:val="003C411B"/>
    <w:rsid w:val="003C4177"/>
    <w:rsid w:val="003C45EB"/>
    <w:rsid w:val="003C471E"/>
    <w:rsid w:val="003C4BC9"/>
    <w:rsid w:val="003C50B2"/>
    <w:rsid w:val="003C535A"/>
    <w:rsid w:val="003C550A"/>
    <w:rsid w:val="003C57CF"/>
    <w:rsid w:val="003C5D01"/>
    <w:rsid w:val="003C5F4A"/>
    <w:rsid w:val="003C65CA"/>
    <w:rsid w:val="003C6A5D"/>
    <w:rsid w:val="003C6E88"/>
    <w:rsid w:val="003C74A9"/>
    <w:rsid w:val="003C7C93"/>
    <w:rsid w:val="003D00AF"/>
    <w:rsid w:val="003D01A3"/>
    <w:rsid w:val="003D0249"/>
    <w:rsid w:val="003D03AD"/>
    <w:rsid w:val="003D066B"/>
    <w:rsid w:val="003D0906"/>
    <w:rsid w:val="003D0BE5"/>
    <w:rsid w:val="003D0C88"/>
    <w:rsid w:val="003D0E02"/>
    <w:rsid w:val="003D142E"/>
    <w:rsid w:val="003D1AFF"/>
    <w:rsid w:val="003D1E17"/>
    <w:rsid w:val="003D1E7C"/>
    <w:rsid w:val="003D1F8E"/>
    <w:rsid w:val="003D205B"/>
    <w:rsid w:val="003D21E2"/>
    <w:rsid w:val="003D21F7"/>
    <w:rsid w:val="003D2574"/>
    <w:rsid w:val="003D2E7A"/>
    <w:rsid w:val="003D2F1A"/>
    <w:rsid w:val="003D2F5C"/>
    <w:rsid w:val="003D33B8"/>
    <w:rsid w:val="003D33D5"/>
    <w:rsid w:val="003D33E0"/>
    <w:rsid w:val="003D3653"/>
    <w:rsid w:val="003D3B4F"/>
    <w:rsid w:val="003D3BB3"/>
    <w:rsid w:val="003D4001"/>
    <w:rsid w:val="003D411B"/>
    <w:rsid w:val="003D4128"/>
    <w:rsid w:val="003D41B1"/>
    <w:rsid w:val="003D42E1"/>
    <w:rsid w:val="003D4485"/>
    <w:rsid w:val="003D4862"/>
    <w:rsid w:val="003D4C16"/>
    <w:rsid w:val="003D4C75"/>
    <w:rsid w:val="003D4D6E"/>
    <w:rsid w:val="003D5794"/>
    <w:rsid w:val="003D58F5"/>
    <w:rsid w:val="003D5B23"/>
    <w:rsid w:val="003D5CB2"/>
    <w:rsid w:val="003D5EF4"/>
    <w:rsid w:val="003D608A"/>
    <w:rsid w:val="003D68E5"/>
    <w:rsid w:val="003D693D"/>
    <w:rsid w:val="003D693E"/>
    <w:rsid w:val="003D6BF6"/>
    <w:rsid w:val="003D70E2"/>
    <w:rsid w:val="003D7744"/>
    <w:rsid w:val="003D78D6"/>
    <w:rsid w:val="003D78D8"/>
    <w:rsid w:val="003D7FD0"/>
    <w:rsid w:val="003E08C6"/>
    <w:rsid w:val="003E0911"/>
    <w:rsid w:val="003E0D19"/>
    <w:rsid w:val="003E0F63"/>
    <w:rsid w:val="003E1119"/>
    <w:rsid w:val="003E189F"/>
    <w:rsid w:val="003E1A77"/>
    <w:rsid w:val="003E1D68"/>
    <w:rsid w:val="003E214D"/>
    <w:rsid w:val="003E24D1"/>
    <w:rsid w:val="003E287E"/>
    <w:rsid w:val="003E2E68"/>
    <w:rsid w:val="003E2F11"/>
    <w:rsid w:val="003E3205"/>
    <w:rsid w:val="003E320C"/>
    <w:rsid w:val="003E3260"/>
    <w:rsid w:val="003E3B9E"/>
    <w:rsid w:val="003E3FDD"/>
    <w:rsid w:val="003E446C"/>
    <w:rsid w:val="003E4776"/>
    <w:rsid w:val="003E47B4"/>
    <w:rsid w:val="003E4948"/>
    <w:rsid w:val="003E4A46"/>
    <w:rsid w:val="003E5400"/>
    <w:rsid w:val="003E56A8"/>
    <w:rsid w:val="003E5BD1"/>
    <w:rsid w:val="003E5ED4"/>
    <w:rsid w:val="003E6326"/>
    <w:rsid w:val="003E65DB"/>
    <w:rsid w:val="003E664D"/>
    <w:rsid w:val="003E6686"/>
    <w:rsid w:val="003E6C27"/>
    <w:rsid w:val="003E6DE2"/>
    <w:rsid w:val="003E703B"/>
    <w:rsid w:val="003E7530"/>
    <w:rsid w:val="003E765C"/>
    <w:rsid w:val="003E77E0"/>
    <w:rsid w:val="003E7A04"/>
    <w:rsid w:val="003E7ACE"/>
    <w:rsid w:val="003E7F59"/>
    <w:rsid w:val="003E7F63"/>
    <w:rsid w:val="003F075C"/>
    <w:rsid w:val="003F0BD5"/>
    <w:rsid w:val="003F0E0B"/>
    <w:rsid w:val="003F102A"/>
    <w:rsid w:val="003F111F"/>
    <w:rsid w:val="003F190F"/>
    <w:rsid w:val="003F1BED"/>
    <w:rsid w:val="003F1C4F"/>
    <w:rsid w:val="003F1CF2"/>
    <w:rsid w:val="003F20C9"/>
    <w:rsid w:val="003F2212"/>
    <w:rsid w:val="003F2422"/>
    <w:rsid w:val="003F24C5"/>
    <w:rsid w:val="003F27A2"/>
    <w:rsid w:val="003F2DA5"/>
    <w:rsid w:val="003F3571"/>
    <w:rsid w:val="003F38DC"/>
    <w:rsid w:val="003F3B24"/>
    <w:rsid w:val="003F42A1"/>
    <w:rsid w:val="003F42AD"/>
    <w:rsid w:val="003F472E"/>
    <w:rsid w:val="003F47B6"/>
    <w:rsid w:val="003F49CB"/>
    <w:rsid w:val="003F4A4D"/>
    <w:rsid w:val="003F4CFE"/>
    <w:rsid w:val="003F5324"/>
    <w:rsid w:val="003F53AE"/>
    <w:rsid w:val="003F5876"/>
    <w:rsid w:val="003F599F"/>
    <w:rsid w:val="003F5B71"/>
    <w:rsid w:val="003F5BC3"/>
    <w:rsid w:val="003F5CBF"/>
    <w:rsid w:val="003F616A"/>
    <w:rsid w:val="003F624B"/>
    <w:rsid w:val="003F6462"/>
    <w:rsid w:val="003F67F0"/>
    <w:rsid w:val="003F693B"/>
    <w:rsid w:val="003F6954"/>
    <w:rsid w:val="003F6ACC"/>
    <w:rsid w:val="003F6E02"/>
    <w:rsid w:val="003F6E0A"/>
    <w:rsid w:val="003F7952"/>
    <w:rsid w:val="00400036"/>
    <w:rsid w:val="00400113"/>
    <w:rsid w:val="00400490"/>
    <w:rsid w:val="00400517"/>
    <w:rsid w:val="00400603"/>
    <w:rsid w:val="0040063C"/>
    <w:rsid w:val="004009E1"/>
    <w:rsid w:val="00400AE6"/>
    <w:rsid w:val="00400B73"/>
    <w:rsid w:val="00400C2A"/>
    <w:rsid w:val="004014F5"/>
    <w:rsid w:val="00401760"/>
    <w:rsid w:val="00401AD9"/>
    <w:rsid w:val="00401CC6"/>
    <w:rsid w:val="00401F14"/>
    <w:rsid w:val="0040225E"/>
    <w:rsid w:val="00402489"/>
    <w:rsid w:val="00402857"/>
    <w:rsid w:val="0040286F"/>
    <w:rsid w:val="00402934"/>
    <w:rsid w:val="00402D3A"/>
    <w:rsid w:val="004036D3"/>
    <w:rsid w:val="00403928"/>
    <w:rsid w:val="00403950"/>
    <w:rsid w:val="00403C0F"/>
    <w:rsid w:val="00403D7D"/>
    <w:rsid w:val="00403FD8"/>
    <w:rsid w:val="00404229"/>
    <w:rsid w:val="00404297"/>
    <w:rsid w:val="004046FE"/>
    <w:rsid w:val="0040476A"/>
    <w:rsid w:val="00404A41"/>
    <w:rsid w:val="004051AE"/>
    <w:rsid w:val="0040524D"/>
    <w:rsid w:val="00405373"/>
    <w:rsid w:val="004058C7"/>
    <w:rsid w:val="00406CF5"/>
    <w:rsid w:val="00406D37"/>
    <w:rsid w:val="00406D53"/>
    <w:rsid w:val="00406DC3"/>
    <w:rsid w:val="00406EC1"/>
    <w:rsid w:val="0040731F"/>
    <w:rsid w:val="004075EA"/>
    <w:rsid w:val="0041025D"/>
    <w:rsid w:val="00410636"/>
    <w:rsid w:val="004109A2"/>
    <w:rsid w:val="00410EB7"/>
    <w:rsid w:val="00411DDC"/>
    <w:rsid w:val="0041222D"/>
    <w:rsid w:val="0041248D"/>
    <w:rsid w:val="00412904"/>
    <w:rsid w:val="0041294D"/>
    <w:rsid w:val="004129D9"/>
    <w:rsid w:val="004129EE"/>
    <w:rsid w:val="00412A2B"/>
    <w:rsid w:val="00412C57"/>
    <w:rsid w:val="00413473"/>
    <w:rsid w:val="004137B9"/>
    <w:rsid w:val="004137E9"/>
    <w:rsid w:val="00414009"/>
    <w:rsid w:val="004141D5"/>
    <w:rsid w:val="00414248"/>
    <w:rsid w:val="004142A7"/>
    <w:rsid w:val="004142FA"/>
    <w:rsid w:val="00414591"/>
    <w:rsid w:val="004145C6"/>
    <w:rsid w:val="00414955"/>
    <w:rsid w:val="00414D24"/>
    <w:rsid w:val="00414F43"/>
    <w:rsid w:val="00415288"/>
    <w:rsid w:val="0041534C"/>
    <w:rsid w:val="0041593C"/>
    <w:rsid w:val="00415C04"/>
    <w:rsid w:val="00415E47"/>
    <w:rsid w:val="004163D9"/>
    <w:rsid w:val="004166C1"/>
    <w:rsid w:val="00416840"/>
    <w:rsid w:val="00416898"/>
    <w:rsid w:val="004168D0"/>
    <w:rsid w:val="00417492"/>
    <w:rsid w:val="004175A6"/>
    <w:rsid w:val="004178D3"/>
    <w:rsid w:val="004179A7"/>
    <w:rsid w:val="00417FB8"/>
    <w:rsid w:val="004202B4"/>
    <w:rsid w:val="00420366"/>
    <w:rsid w:val="004213D1"/>
    <w:rsid w:val="004216F9"/>
    <w:rsid w:val="004217B1"/>
    <w:rsid w:val="004219D9"/>
    <w:rsid w:val="00421A01"/>
    <w:rsid w:val="00421A61"/>
    <w:rsid w:val="00421BDD"/>
    <w:rsid w:val="00421CEC"/>
    <w:rsid w:val="00421D44"/>
    <w:rsid w:val="00421D57"/>
    <w:rsid w:val="0042238E"/>
    <w:rsid w:val="00422598"/>
    <w:rsid w:val="0042269B"/>
    <w:rsid w:val="00422800"/>
    <w:rsid w:val="004229D4"/>
    <w:rsid w:val="00422FFB"/>
    <w:rsid w:val="00423142"/>
    <w:rsid w:val="00423156"/>
    <w:rsid w:val="004237B1"/>
    <w:rsid w:val="00423BA1"/>
    <w:rsid w:val="00423CB0"/>
    <w:rsid w:val="00423D27"/>
    <w:rsid w:val="00423F26"/>
    <w:rsid w:val="00424594"/>
    <w:rsid w:val="00424ACB"/>
    <w:rsid w:val="00425023"/>
    <w:rsid w:val="004250D8"/>
    <w:rsid w:val="00425484"/>
    <w:rsid w:val="00425939"/>
    <w:rsid w:val="00425B0E"/>
    <w:rsid w:val="00425BCB"/>
    <w:rsid w:val="00425CC1"/>
    <w:rsid w:val="0042613B"/>
    <w:rsid w:val="004263A4"/>
    <w:rsid w:val="00426454"/>
    <w:rsid w:val="00426B4F"/>
    <w:rsid w:val="00426DBC"/>
    <w:rsid w:val="00426FCB"/>
    <w:rsid w:val="0042702C"/>
    <w:rsid w:val="004271F7"/>
    <w:rsid w:val="00427227"/>
    <w:rsid w:val="004276F9"/>
    <w:rsid w:val="00430006"/>
    <w:rsid w:val="0043039E"/>
    <w:rsid w:val="00430709"/>
    <w:rsid w:val="004307ED"/>
    <w:rsid w:val="00430933"/>
    <w:rsid w:val="00430B3B"/>
    <w:rsid w:val="00431084"/>
    <w:rsid w:val="0043162B"/>
    <w:rsid w:val="004319D3"/>
    <w:rsid w:val="00431C88"/>
    <w:rsid w:val="00431C90"/>
    <w:rsid w:val="00431C91"/>
    <w:rsid w:val="00431D2D"/>
    <w:rsid w:val="00431FE4"/>
    <w:rsid w:val="00432000"/>
    <w:rsid w:val="00432278"/>
    <w:rsid w:val="004322F3"/>
    <w:rsid w:val="0043281A"/>
    <w:rsid w:val="00432825"/>
    <w:rsid w:val="00432A84"/>
    <w:rsid w:val="00432F69"/>
    <w:rsid w:val="00433115"/>
    <w:rsid w:val="0043314E"/>
    <w:rsid w:val="004331F9"/>
    <w:rsid w:val="004332E2"/>
    <w:rsid w:val="00433776"/>
    <w:rsid w:val="0043383E"/>
    <w:rsid w:val="00433E4F"/>
    <w:rsid w:val="00433F2A"/>
    <w:rsid w:val="004340DC"/>
    <w:rsid w:val="004341C6"/>
    <w:rsid w:val="0043434E"/>
    <w:rsid w:val="0043458E"/>
    <w:rsid w:val="004346EF"/>
    <w:rsid w:val="00434797"/>
    <w:rsid w:val="00434870"/>
    <w:rsid w:val="00434C94"/>
    <w:rsid w:val="00435038"/>
    <w:rsid w:val="00435130"/>
    <w:rsid w:val="004352C6"/>
    <w:rsid w:val="00435321"/>
    <w:rsid w:val="0043556A"/>
    <w:rsid w:val="004358B3"/>
    <w:rsid w:val="00435938"/>
    <w:rsid w:val="004359B1"/>
    <w:rsid w:val="004359C4"/>
    <w:rsid w:val="00435A3F"/>
    <w:rsid w:val="00436193"/>
    <w:rsid w:val="0043670A"/>
    <w:rsid w:val="0043677A"/>
    <w:rsid w:val="00436823"/>
    <w:rsid w:val="00436B23"/>
    <w:rsid w:val="00436C1A"/>
    <w:rsid w:val="004371B2"/>
    <w:rsid w:val="004371D4"/>
    <w:rsid w:val="0043751C"/>
    <w:rsid w:val="0043763B"/>
    <w:rsid w:val="0043778A"/>
    <w:rsid w:val="004377EE"/>
    <w:rsid w:val="00437849"/>
    <w:rsid w:val="00437B18"/>
    <w:rsid w:val="00437B6A"/>
    <w:rsid w:val="00437C4D"/>
    <w:rsid w:val="00437D92"/>
    <w:rsid w:val="00437E05"/>
    <w:rsid w:val="00440209"/>
    <w:rsid w:val="00440678"/>
    <w:rsid w:val="00440732"/>
    <w:rsid w:val="00440815"/>
    <w:rsid w:val="00440B07"/>
    <w:rsid w:val="00440DBE"/>
    <w:rsid w:val="00440E04"/>
    <w:rsid w:val="00440FC0"/>
    <w:rsid w:val="00441308"/>
    <w:rsid w:val="00441ACD"/>
    <w:rsid w:val="00442044"/>
    <w:rsid w:val="004420CE"/>
    <w:rsid w:val="004421B9"/>
    <w:rsid w:val="0044276A"/>
    <w:rsid w:val="00442A02"/>
    <w:rsid w:val="00442AD1"/>
    <w:rsid w:val="00442ADE"/>
    <w:rsid w:val="00442E57"/>
    <w:rsid w:val="0044326C"/>
    <w:rsid w:val="0044355B"/>
    <w:rsid w:val="00443854"/>
    <w:rsid w:val="00443867"/>
    <w:rsid w:val="00443E2B"/>
    <w:rsid w:val="00443FD8"/>
    <w:rsid w:val="0044457C"/>
    <w:rsid w:val="0044463B"/>
    <w:rsid w:val="00444AAF"/>
    <w:rsid w:val="00444B62"/>
    <w:rsid w:val="00444B66"/>
    <w:rsid w:val="00444FF4"/>
    <w:rsid w:val="00445211"/>
    <w:rsid w:val="004454B0"/>
    <w:rsid w:val="00445887"/>
    <w:rsid w:val="00445AE4"/>
    <w:rsid w:val="00445E10"/>
    <w:rsid w:val="00445F92"/>
    <w:rsid w:val="004461FA"/>
    <w:rsid w:val="00446B60"/>
    <w:rsid w:val="004474D3"/>
    <w:rsid w:val="00447B0B"/>
    <w:rsid w:val="00447C21"/>
    <w:rsid w:val="00447D16"/>
    <w:rsid w:val="00447E16"/>
    <w:rsid w:val="00447F5C"/>
    <w:rsid w:val="00450353"/>
    <w:rsid w:val="00450A15"/>
    <w:rsid w:val="0045117F"/>
    <w:rsid w:val="004513B6"/>
    <w:rsid w:val="00451907"/>
    <w:rsid w:val="00451BA4"/>
    <w:rsid w:val="00451CA8"/>
    <w:rsid w:val="00452473"/>
    <w:rsid w:val="004528AD"/>
    <w:rsid w:val="004529EB"/>
    <w:rsid w:val="00453025"/>
    <w:rsid w:val="00453584"/>
    <w:rsid w:val="00453718"/>
    <w:rsid w:val="00453969"/>
    <w:rsid w:val="0045473A"/>
    <w:rsid w:val="0045484F"/>
    <w:rsid w:val="00454930"/>
    <w:rsid w:val="004549E5"/>
    <w:rsid w:val="00454A95"/>
    <w:rsid w:val="00454BBB"/>
    <w:rsid w:val="00454CF0"/>
    <w:rsid w:val="00454E4C"/>
    <w:rsid w:val="00454FEF"/>
    <w:rsid w:val="0045524C"/>
    <w:rsid w:val="004558CC"/>
    <w:rsid w:val="00455A09"/>
    <w:rsid w:val="00455EFB"/>
    <w:rsid w:val="00455FF8"/>
    <w:rsid w:val="004566C2"/>
    <w:rsid w:val="0045688C"/>
    <w:rsid w:val="00456A97"/>
    <w:rsid w:val="00456F43"/>
    <w:rsid w:val="00457477"/>
    <w:rsid w:val="00457494"/>
    <w:rsid w:val="0045791C"/>
    <w:rsid w:val="00457D88"/>
    <w:rsid w:val="00457F4A"/>
    <w:rsid w:val="00457F5B"/>
    <w:rsid w:val="004600F0"/>
    <w:rsid w:val="004605F0"/>
    <w:rsid w:val="0046068F"/>
    <w:rsid w:val="00460A88"/>
    <w:rsid w:val="00460AF7"/>
    <w:rsid w:val="00460B62"/>
    <w:rsid w:val="00460C32"/>
    <w:rsid w:val="00461122"/>
    <w:rsid w:val="0046153D"/>
    <w:rsid w:val="0046197E"/>
    <w:rsid w:val="00461A6D"/>
    <w:rsid w:val="00461B06"/>
    <w:rsid w:val="00461B7B"/>
    <w:rsid w:val="00461D0A"/>
    <w:rsid w:val="00461F48"/>
    <w:rsid w:val="00461FC7"/>
    <w:rsid w:val="00462127"/>
    <w:rsid w:val="004623D8"/>
    <w:rsid w:val="0046278D"/>
    <w:rsid w:val="004629E3"/>
    <w:rsid w:val="00462C06"/>
    <w:rsid w:val="00462CAB"/>
    <w:rsid w:val="00462F06"/>
    <w:rsid w:val="00463199"/>
    <w:rsid w:val="00463254"/>
    <w:rsid w:val="0046332F"/>
    <w:rsid w:val="00463387"/>
    <w:rsid w:val="00463528"/>
    <w:rsid w:val="0046380F"/>
    <w:rsid w:val="0046386C"/>
    <w:rsid w:val="00463976"/>
    <w:rsid w:val="00464016"/>
    <w:rsid w:val="0046423F"/>
    <w:rsid w:val="00464767"/>
    <w:rsid w:val="00464D21"/>
    <w:rsid w:val="00465059"/>
    <w:rsid w:val="004651A3"/>
    <w:rsid w:val="004656B2"/>
    <w:rsid w:val="004659BF"/>
    <w:rsid w:val="00465B50"/>
    <w:rsid w:val="00465E3C"/>
    <w:rsid w:val="00465ED6"/>
    <w:rsid w:val="00465F0B"/>
    <w:rsid w:val="00465FDA"/>
    <w:rsid w:val="00466339"/>
    <w:rsid w:val="0046634C"/>
    <w:rsid w:val="004663D3"/>
    <w:rsid w:val="004668DB"/>
    <w:rsid w:val="00466C39"/>
    <w:rsid w:val="004671D4"/>
    <w:rsid w:val="00467706"/>
    <w:rsid w:val="00467824"/>
    <w:rsid w:val="00467852"/>
    <w:rsid w:val="0046790B"/>
    <w:rsid w:val="00467AA2"/>
    <w:rsid w:val="00467C92"/>
    <w:rsid w:val="00467F35"/>
    <w:rsid w:val="00470268"/>
    <w:rsid w:val="004706CD"/>
    <w:rsid w:val="00470DA2"/>
    <w:rsid w:val="00471152"/>
    <w:rsid w:val="004711C7"/>
    <w:rsid w:val="004716F2"/>
    <w:rsid w:val="00471BF5"/>
    <w:rsid w:val="00471D34"/>
    <w:rsid w:val="00472000"/>
    <w:rsid w:val="00472260"/>
    <w:rsid w:val="004729FC"/>
    <w:rsid w:val="00472AD1"/>
    <w:rsid w:val="00472AD4"/>
    <w:rsid w:val="00472BEC"/>
    <w:rsid w:val="00472D43"/>
    <w:rsid w:val="0047306A"/>
    <w:rsid w:val="004738C7"/>
    <w:rsid w:val="00473A49"/>
    <w:rsid w:val="00473AD5"/>
    <w:rsid w:val="00473B1A"/>
    <w:rsid w:val="00473DC4"/>
    <w:rsid w:val="004746E5"/>
    <w:rsid w:val="00474931"/>
    <w:rsid w:val="004749E7"/>
    <w:rsid w:val="00474B71"/>
    <w:rsid w:val="00474B9C"/>
    <w:rsid w:val="00474DB1"/>
    <w:rsid w:val="00474DF2"/>
    <w:rsid w:val="00474EC9"/>
    <w:rsid w:val="00475644"/>
    <w:rsid w:val="00475743"/>
    <w:rsid w:val="00475896"/>
    <w:rsid w:val="00475D7A"/>
    <w:rsid w:val="0047600A"/>
    <w:rsid w:val="00476A8B"/>
    <w:rsid w:val="00476D5C"/>
    <w:rsid w:val="0047720C"/>
    <w:rsid w:val="004773BC"/>
    <w:rsid w:val="0047759D"/>
    <w:rsid w:val="00477D0A"/>
    <w:rsid w:val="0048007A"/>
    <w:rsid w:val="00480B1C"/>
    <w:rsid w:val="00480F13"/>
    <w:rsid w:val="004812B1"/>
    <w:rsid w:val="0048166B"/>
    <w:rsid w:val="00481694"/>
    <w:rsid w:val="00481B5F"/>
    <w:rsid w:val="00481D1F"/>
    <w:rsid w:val="004822AA"/>
    <w:rsid w:val="00482388"/>
    <w:rsid w:val="00482402"/>
    <w:rsid w:val="0048241B"/>
    <w:rsid w:val="0048250B"/>
    <w:rsid w:val="00482808"/>
    <w:rsid w:val="00482845"/>
    <w:rsid w:val="00482890"/>
    <w:rsid w:val="00482D8F"/>
    <w:rsid w:val="004832C0"/>
    <w:rsid w:val="004832C7"/>
    <w:rsid w:val="004832D7"/>
    <w:rsid w:val="00483365"/>
    <w:rsid w:val="004833F4"/>
    <w:rsid w:val="004834AB"/>
    <w:rsid w:val="004838AC"/>
    <w:rsid w:val="00483A06"/>
    <w:rsid w:val="00483B83"/>
    <w:rsid w:val="00483DA3"/>
    <w:rsid w:val="00483F2A"/>
    <w:rsid w:val="00484583"/>
    <w:rsid w:val="00484789"/>
    <w:rsid w:val="00484C12"/>
    <w:rsid w:val="00484CC6"/>
    <w:rsid w:val="00484F25"/>
    <w:rsid w:val="0048504C"/>
    <w:rsid w:val="0048525F"/>
    <w:rsid w:val="004857E6"/>
    <w:rsid w:val="00485B61"/>
    <w:rsid w:val="00485C4D"/>
    <w:rsid w:val="00485E67"/>
    <w:rsid w:val="00485FAD"/>
    <w:rsid w:val="00485FE3"/>
    <w:rsid w:val="00486C69"/>
    <w:rsid w:val="00487176"/>
    <w:rsid w:val="00487356"/>
    <w:rsid w:val="004873CF"/>
    <w:rsid w:val="00487A5D"/>
    <w:rsid w:val="00487C3D"/>
    <w:rsid w:val="00487EE4"/>
    <w:rsid w:val="00487EF2"/>
    <w:rsid w:val="0049043F"/>
    <w:rsid w:val="00490874"/>
    <w:rsid w:val="00490CB0"/>
    <w:rsid w:val="00490E07"/>
    <w:rsid w:val="00491389"/>
    <w:rsid w:val="004914E1"/>
    <w:rsid w:val="00491919"/>
    <w:rsid w:val="00491BDE"/>
    <w:rsid w:val="00491E8F"/>
    <w:rsid w:val="00491F36"/>
    <w:rsid w:val="004921C2"/>
    <w:rsid w:val="004922E5"/>
    <w:rsid w:val="004927C9"/>
    <w:rsid w:val="00492A6C"/>
    <w:rsid w:val="004932A2"/>
    <w:rsid w:val="0049360F"/>
    <w:rsid w:val="00493685"/>
    <w:rsid w:val="00493727"/>
    <w:rsid w:val="00493BC2"/>
    <w:rsid w:val="00493BC5"/>
    <w:rsid w:val="00494187"/>
    <w:rsid w:val="00494224"/>
    <w:rsid w:val="00494276"/>
    <w:rsid w:val="00494379"/>
    <w:rsid w:val="00494456"/>
    <w:rsid w:val="0049497E"/>
    <w:rsid w:val="00494FC0"/>
    <w:rsid w:val="0049510B"/>
    <w:rsid w:val="004955F5"/>
    <w:rsid w:val="0049594C"/>
    <w:rsid w:val="00495BBC"/>
    <w:rsid w:val="00495D9F"/>
    <w:rsid w:val="00495F6B"/>
    <w:rsid w:val="00495FA4"/>
    <w:rsid w:val="00496727"/>
    <w:rsid w:val="00496921"/>
    <w:rsid w:val="00496A1D"/>
    <w:rsid w:val="00497164"/>
    <w:rsid w:val="004972C1"/>
    <w:rsid w:val="00497454"/>
    <w:rsid w:val="0049754E"/>
    <w:rsid w:val="00497750"/>
    <w:rsid w:val="00497845"/>
    <w:rsid w:val="00497A2C"/>
    <w:rsid w:val="00497BC8"/>
    <w:rsid w:val="00497E64"/>
    <w:rsid w:val="004A0E58"/>
    <w:rsid w:val="004A134A"/>
    <w:rsid w:val="004A13E3"/>
    <w:rsid w:val="004A16A4"/>
    <w:rsid w:val="004A1B68"/>
    <w:rsid w:val="004A1E75"/>
    <w:rsid w:val="004A1F56"/>
    <w:rsid w:val="004A1FFC"/>
    <w:rsid w:val="004A25E2"/>
    <w:rsid w:val="004A28C6"/>
    <w:rsid w:val="004A2AB2"/>
    <w:rsid w:val="004A2B59"/>
    <w:rsid w:val="004A2C33"/>
    <w:rsid w:val="004A3370"/>
    <w:rsid w:val="004A3965"/>
    <w:rsid w:val="004A3AE8"/>
    <w:rsid w:val="004A3E93"/>
    <w:rsid w:val="004A4198"/>
    <w:rsid w:val="004A4362"/>
    <w:rsid w:val="004A44BD"/>
    <w:rsid w:val="004A452E"/>
    <w:rsid w:val="004A4609"/>
    <w:rsid w:val="004A4660"/>
    <w:rsid w:val="004A479B"/>
    <w:rsid w:val="004A4CB4"/>
    <w:rsid w:val="004A50BE"/>
    <w:rsid w:val="004A5762"/>
    <w:rsid w:val="004A5A1C"/>
    <w:rsid w:val="004A5DAD"/>
    <w:rsid w:val="004A6135"/>
    <w:rsid w:val="004A6627"/>
    <w:rsid w:val="004A6832"/>
    <w:rsid w:val="004A698D"/>
    <w:rsid w:val="004A6D95"/>
    <w:rsid w:val="004A6EDC"/>
    <w:rsid w:val="004A72D0"/>
    <w:rsid w:val="004A7488"/>
    <w:rsid w:val="004A76AC"/>
    <w:rsid w:val="004B00D3"/>
    <w:rsid w:val="004B0117"/>
    <w:rsid w:val="004B03BD"/>
    <w:rsid w:val="004B03D0"/>
    <w:rsid w:val="004B056C"/>
    <w:rsid w:val="004B05FB"/>
    <w:rsid w:val="004B0719"/>
    <w:rsid w:val="004B0788"/>
    <w:rsid w:val="004B087D"/>
    <w:rsid w:val="004B0925"/>
    <w:rsid w:val="004B1207"/>
    <w:rsid w:val="004B12C3"/>
    <w:rsid w:val="004B14FB"/>
    <w:rsid w:val="004B1524"/>
    <w:rsid w:val="004B1566"/>
    <w:rsid w:val="004B188A"/>
    <w:rsid w:val="004B197A"/>
    <w:rsid w:val="004B1AB8"/>
    <w:rsid w:val="004B1BE7"/>
    <w:rsid w:val="004B1D3B"/>
    <w:rsid w:val="004B1F81"/>
    <w:rsid w:val="004B2225"/>
    <w:rsid w:val="004B2300"/>
    <w:rsid w:val="004B26EB"/>
    <w:rsid w:val="004B28A9"/>
    <w:rsid w:val="004B2B6B"/>
    <w:rsid w:val="004B3102"/>
    <w:rsid w:val="004B32D9"/>
    <w:rsid w:val="004B33BC"/>
    <w:rsid w:val="004B39CE"/>
    <w:rsid w:val="004B3D1B"/>
    <w:rsid w:val="004B3D39"/>
    <w:rsid w:val="004B47FB"/>
    <w:rsid w:val="004B4E18"/>
    <w:rsid w:val="004B4F2E"/>
    <w:rsid w:val="004B4F5D"/>
    <w:rsid w:val="004B5370"/>
    <w:rsid w:val="004B5413"/>
    <w:rsid w:val="004B56CF"/>
    <w:rsid w:val="004B57C0"/>
    <w:rsid w:val="004B5E5B"/>
    <w:rsid w:val="004B6155"/>
    <w:rsid w:val="004B68E3"/>
    <w:rsid w:val="004B6A7C"/>
    <w:rsid w:val="004B6A9D"/>
    <w:rsid w:val="004B6B80"/>
    <w:rsid w:val="004B74BE"/>
    <w:rsid w:val="004B7816"/>
    <w:rsid w:val="004B7970"/>
    <w:rsid w:val="004B7A21"/>
    <w:rsid w:val="004B7BF3"/>
    <w:rsid w:val="004B7F61"/>
    <w:rsid w:val="004C00A4"/>
    <w:rsid w:val="004C01DE"/>
    <w:rsid w:val="004C0200"/>
    <w:rsid w:val="004C0558"/>
    <w:rsid w:val="004C0CC2"/>
    <w:rsid w:val="004C131B"/>
    <w:rsid w:val="004C14B5"/>
    <w:rsid w:val="004C14D2"/>
    <w:rsid w:val="004C15D0"/>
    <w:rsid w:val="004C1A8A"/>
    <w:rsid w:val="004C1DC7"/>
    <w:rsid w:val="004C1EB0"/>
    <w:rsid w:val="004C1F0C"/>
    <w:rsid w:val="004C2070"/>
    <w:rsid w:val="004C215E"/>
    <w:rsid w:val="004C2273"/>
    <w:rsid w:val="004C2C81"/>
    <w:rsid w:val="004C2EB4"/>
    <w:rsid w:val="004C2F7C"/>
    <w:rsid w:val="004C315F"/>
    <w:rsid w:val="004C3995"/>
    <w:rsid w:val="004C3BB7"/>
    <w:rsid w:val="004C3D4B"/>
    <w:rsid w:val="004C3EDB"/>
    <w:rsid w:val="004C3F23"/>
    <w:rsid w:val="004C405F"/>
    <w:rsid w:val="004C40DD"/>
    <w:rsid w:val="004C412D"/>
    <w:rsid w:val="004C4441"/>
    <w:rsid w:val="004C459C"/>
    <w:rsid w:val="004C4A64"/>
    <w:rsid w:val="004C4C32"/>
    <w:rsid w:val="004C4CA2"/>
    <w:rsid w:val="004C4E5E"/>
    <w:rsid w:val="004C4FB9"/>
    <w:rsid w:val="004C504F"/>
    <w:rsid w:val="004C5322"/>
    <w:rsid w:val="004C53A9"/>
    <w:rsid w:val="004C5611"/>
    <w:rsid w:val="004C591A"/>
    <w:rsid w:val="004C5C33"/>
    <w:rsid w:val="004C5CAF"/>
    <w:rsid w:val="004C5E67"/>
    <w:rsid w:val="004C608E"/>
    <w:rsid w:val="004C65FF"/>
    <w:rsid w:val="004C672A"/>
    <w:rsid w:val="004C6FA6"/>
    <w:rsid w:val="004C6FB2"/>
    <w:rsid w:val="004C6FB9"/>
    <w:rsid w:val="004C7354"/>
    <w:rsid w:val="004C7399"/>
    <w:rsid w:val="004C739C"/>
    <w:rsid w:val="004C7C54"/>
    <w:rsid w:val="004C7D97"/>
    <w:rsid w:val="004C7E5E"/>
    <w:rsid w:val="004D025E"/>
    <w:rsid w:val="004D0366"/>
    <w:rsid w:val="004D0844"/>
    <w:rsid w:val="004D0B01"/>
    <w:rsid w:val="004D0B41"/>
    <w:rsid w:val="004D0E01"/>
    <w:rsid w:val="004D14C8"/>
    <w:rsid w:val="004D150F"/>
    <w:rsid w:val="004D1535"/>
    <w:rsid w:val="004D1998"/>
    <w:rsid w:val="004D1EFB"/>
    <w:rsid w:val="004D2151"/>
    <w:rsid w:val="004D2198"/>
    <w:rsid w:val="004D21F1"/>
    <w:rsid w:val="004D25C3"/>
    <w:rsid w:val="004D2A97"/>
    <w:rsid w:val="004D2B90"/>
    <w:rsid w:val="004D2EC1"/>
    <w:rsid w:val="004D3227"/>
    <w:rsid w:val="004D3283"/>
    <w:rsid w:val="004D397B"/>
    <w:rsid w:val="004D3D57"/>
    <w:rsid w:val="004D3DC5"/>
    <w:rsid w:val="004D3F49"/>
    <w:rsid w:val="004D42CE"/>
    <w:rsid w:val="004D4E5A"/>
    <w:rsid w:val="004D55E6"/>
    <w:rsid w:val="004D57E1"/>
    <w:rsid w:val="004D5817"/>
    <w:rsid w:val="004D5B5F"/>
    <w:rsid w:val="004D5BF1"/>
    <w:rsid w:val="004D6210"/>
    <w:rsid w:val="004D63F0"/>
    <w:rsid w:val="004D6647"/>
    <w:rsid w:val="004D6A81"/>
    <w:rsid w:val="004D6A8B"/>
    <w:rsid w:val="004D6B43"/>
    <w:rsid w:val="004D700A"/>
    <w:rsid w:val="004D7336"/>
    <w:rsid w:val="004D74E0"/>
    <w:rsid w:val="004D7CC6"/>
    <w:rsid w:val="004D7D21"/>
    <w:rsid w:val="004D7E9F"/>
    <w:rsid w:val="004D7FA4"/>
    <w:rsid w:val="004E00F7"/>
    <w:rsid w:val="004E0132"/>
    <w:rsid w:val="004E0159"/>
    <w:rsid w:val="004E09CA"/>
    <w:rsid w:val="004E0CBB"/>
    <w:rsid w:val="004E105E"/>
    <w:rsid w:val="004E11B1"/>
    <w:rsid w:val="004E127B"/>
    <w:rsid w:val="004E1656"/>
    <w:rsid w:val="004E1863"/>
    <w:rsid w:val="004E1DA6"/>
    <w:rsid w:val="004E1F7D"/>
    <w:rsid w:val="004E1F85"/>
    <w:rsid w:val="004E2751"/>
    <w:rsid w:val="004E276F"/>
    <w:rsid w:val="004E285C"/>
    <w:rsid w:val="004E2F73"/>
    <w:rsid w:val="004E3114"/>
    <w:rsid w:val="004E3C5E"/>
    <w:rsid w:val="004E3EC6"/>
    <w:rsid w:val="004E3F36"/>
    <w:rsid w:val="004E447A"/>
    <w:rsid w:val="004E48FB"/>
    <w:rsid w:val="004E4AB3"/>
    <w:rsid w:val="004E4DF3"/>
    <w:rsid w:val="004E4F88"/>
    <w:rsid w:val="004E4FCB"/>
    <w:rsid w:val="004E51AC"/>
    <w:rsid w:val="004E5567"/>
    <w:rsid w:val="004E579C"/>
    <w:rsid w:val="004E633C"/>
    <w:rsid w:val="004E6537"/>
    <w:rsid w:val="004E750C"/>
    <w:rsid w:val="004E756C"/>
    <w:rsid w:val="004E7682"/>
    <w:rsid w:val="004E781F"/>
    <w:rsid w:val="004E78FF"/>
    <w:rsid w:val="004E7B4A"/>
    <w:rsid w:val="004E7F2D"/>
    <w:rsid w:val="004F07E0"/>
    <w:rsid w:val="004F0951"/>
    <w:rsid w:val="004F0A1A"/>
    <w:rsid w:val="004F0A38"/>
    <w:rsid w:val="004F10FA"/>
    <w:rsid w:val="004F1296"/>
    <w:rsid w:val="004F15F3"/>
    <w:rsid w:val="004F17CE"/>
    <w:rsid w:val="004F1889"/>
    <w:rsid w:val="004F22C0"/>
    <w:rsid w:val="004F2511"/>
    <w:rsid w:val="004F2643"/>
    <w:rsid w:val="004F268D"/>
    <w:rsid w:val="004F273A"/>
    <w:rsid w:val="004F2777"/>
    <w:rsid w:val="004F2AAC"/>
    <w:rsid w:val="004F2D32"/>
    <w:rsid w:val="004F3979"/>
    <w:rsid w:val="004F3B67"/>
    <w:rsid w:val="004F4115"/>
    <w:rsid w:val="004F44F4"/>
    <w:rsid w:val="004F450D"/>
    <w:rsid w:val="004F48C0"/>
    <w:rsid w:val="004F513E"/>
    <w:rsid w:val="004F51E2"/>
    <w:rsid w:val="004F5329"/>
    <w:rsid w:val="004F564B"/>
    <w:rsid w:val="004F5682"/>
    <w:rsid w:val="004F57FE"/>
    <w:rsid w:val="004F5994"/>
    <w:rsid w:val="004F5BFB"/>
    <w:rsid w:val="004F5FB2"/>
    <w:rsid w:val="004F6165"/>
    <w:rsid w:val="004F6242"/>
    <w:rsid w:val="004F662A"/>
    <w:rsid w:val="004F67F4"/>
    <w:rsid w:val="004F682B"/>
    <w:rsid w:val="004F69A1"/>
    <w:rsid w:val="004F6CE8"/>
    <w:rsid w:val="004F6D0A"/>
    <w:rsid w:val="004F6E9B"/>
    <w:rsid w:val="004F7064"/>
    <w:rsid w:val="004F70E1"/>
    <w:rsid w:val="004F7537"/>
    <w:rsid w:val="004F7670"/>
    <w:rsid w:val="004F7971"/>
    <w:rsid w:val="004F7990"/>
    <w:rsid w:val="004F7AA7"/>
    <w:rsid w:val="004F7DE8"/>
    <w:rsid w:val="004F7E57"/>
    <w:rsid w:val="00500092"/>
    <w:rsid w:val="005000E1"/>
    <w:rsid w:val="005000E4"/>
    <w:rsid w:val="00500144"/>
    <w:rsid w:val="005003BE"/>
    <w:rsid w:val="0050062C"/>
    <w:rsid w:val="005006CA"/>
    <w:rsid w:val="00500711"/>
    <w:rsid w:val="005008B8"/>
    <w:rsid w:val="00500B5F"/>
    <w:rsid w:val="00500C34"/>
    <w:rsid w:val="00500E36"/>
    <w:rsid w:val="0050106E"/>
    <w:rsid w:val="00501091"/>
    <w:rsid w:val="00501209"/>
    <w:rsid w:val="005013EE"/>
    <w:rsid w:val="005014F4"/>
    <w:rsid w:val="005018CF"/>
    <w:rsid w:val="00501B76"/>
    <w:rsid w:val="005020E7"/>
    <w:rsid w:val="0050254A"/>
    <w:rsid w:val="005027C4"/>
    <w:rsid w:val="0050297D"/>
    <w:rsid w:val="00502A20"/>
    <w:rsid w:val="00502D31"/>
    <w:rsid w:val="00502EEF"/>
    <w:rsid w:val="00502F63"/>
    <w:rsid w:val="0050333E"/>
    <w:rsid w:val="005039C8"/>
    <w:rsid w:val="005039EB"/>
    <w:rsid w:val="00503D58"/>
    <w:rsid w:val="00504013"/>
    <w:rsid w:val="005040C3"/>
    <w:rsid w:val="00504529"/>
    <w:rsid w:val="005045BD"/>
    <w:rsid w:val="005046E5"/>
    <w:rsid w:val="00504761"/>
    <w:rsid w:val="0050479A"/>
    <w:rsid w:val="00504A67"/>
    <w:rsid w:val="00504BE1"/>
    <w:rsid w:val="00504EAC"/>
    <w:rsid w:val="00505056"/>
    <w:rsid w:val="0050521E"/>
    <w:rsid w:val="005054A9"/>
    <w:rsid w:val="005057B3"/>
    <w:rsid w:val="00505915"/>
    <w:rsid w:val="005059C4"/>
    <w:rsid w:val="00505A20"/>
    <w:rsid w:val="00505A49"/>
    <w:rsid w:val="00505BDA"/>
    <w:rsid w:val="00505C4D"/>
    <w:rsid w:val="00505C4E"/>
    <w:rsid w:val="00505CF3"/>
    <w:rsid w:val="00505F3E"/>
    <w:rsid w:val="005062CF"/>
    <w:rsid w:val="00506646"/>
    <w:rsid w:val="005066C4"/>
    <w:rsid w:val="005066EF"/>
    <w:rsid w:val="00506AF6"/>
    <w:rsid w:val="00506D1F"/>
    <w:rsid w:val="00506D73"/>
    <w:rsid w:val="00506D92"/>
    <w:rsid w:val="00506F3E"/>
    <w:rsid w:val="00506FC9"/>
    <w:rsid w:val="00507128"/>
    <w:rsid w:val="0050740C"/>
    <w:rsid w:val="00507890"/>
    <w:rsid w:val="0050797D"/>
    <w:rsid w:val="00507BC8"/>
    <w:rsid w:val="00507C3C"/>
    <w:rsid w:val="00507D19"/>
    <w:rsid w:val="00510399"/>
    <w:rsid w:val="0051062F"/>
    <w:rsid w:val="005106F2"/>
    <w:rsid w:val="005108DD"/>
    <w:rsid w:val="00510E1C"/>
    <w:rsid w:val="005111ED"/>
    <w:rsid w:val="005119C2"/>
    <w:rsid w:val="00511C34"/>
    <w:rsid w:val="00511DCA"/>
    <w:rsid w:val="00511E32"/>
    <w:rsid w:val="00512056"/>
    <w:rsid w:val="005123CB"/>
    <w:rsid w:val="0051269C"/>
    <w:rsid w:val="00512AA7"/>
    <w:rsid w:val="00512BCA"/>
    <w:rsid w:val="005133AB"/>
    <w:rsid w:val="005136A9"/>
    <w:rsid w:val="005136EE"/>
    <w:rsid w:val="0051381D"/>
    <w:rsid w:val="00513C6C"/>
    <w:rsid w:val="00513D5B"/>
    <w:rsid w:val="0051413E"/>
    <w:rsid w:val="005141C7"/>
    <w:rsid w:val="00514267"/>
    <w:rsid w:val="005142DB"/>
    <w:rsid w:val="00514C09"/>
    <w:rsid w:val="00515131"/>
    <w:rsid w:val="0051576F"/>
    <w:rsid w:val="00515CED"/>
    <w:rsid w:val="005161FC"/>
    <w:rsid w:val="00516891"/>
    <w:rsid w:val="00516BC4"/>
    <w:rsid w:val="00516FF8"/>
    <w:rsid w:val="00517226"/>
    <w:rsid w:val="00517559"/>
    <w:rsid w:val="005175BE"/>
    <w:rsid w:val="0051776B"/>
    <w:rsid w:val="00517AD7"/>
    <w:rsid w:val="00517C7F"/>
    <w:rsid w:val="00517F02"/>
    <w:rsid w:val="00517F8C"/>
    <w:rsid w:val="0052007E"/>
    <w:rsid w:val="005201B0"/>
    <w:rsid w:val="005206A2"/>
    <w:rsid w:val="00520835"/>
    <w:rsid w:val="00520A41"/>
    <w:rsid w:val="00520A62"/>
    <w:rsid w:val="00520D10"/>
    <w:rsid w:val="00521196"/>
    <w:rsid w:val="005212DC"/>
    <w:rsid w:val="005217B9"/>
    <w:rsid w:val="005219CD"/>
    <w:rsid w:val="00521BA5"/>
    <w:rsid w:val="005220B6"/>
    <w:rsid w:val="0052224A"/>
    <w:rsid w:val="0052240A"/>
    <w:rsid w:val="00522472"/>
    <w:rsid w:val="005226F0"/>
    <w:rsid w:val="0052287D"/>
    <w:rsid w:val="00522991"/>
    <w:rsid w:val="00522BEB"/>
    <w:rsid w:val="00522EA5"/>
    <w:rsid w:val="0052360B"/>
    <w:rsid w:val="00523825"/>
    <w:rsid w:val="00523BE9"/>
    <w:rsid w:val="00523D13"/>
    <w:rsid w:val="00523D26"/>
    <w:rsid w:val="00523DE3"/>
    <w:rsid w:val="0052493B"/>
    <w:rsid w:val="00524C0A"/>
    <w:rsid w:val="00524C26"/>
    <w:rsid w:val="00525068"/>
    <w:rsid w:val="005251DD"/>
    <w:rsid w:val="00525678"/>
    <w:rsid w:val="00525732"/>
    <w:rsid w:val="00526093"/>
    <w:rsid w:val="005260A0"/>
    <w:rsid w:val="005260FD"/>
    <w:rsid w:val="00526777"/>
    <w:rsid w:val="0052696B"/>
    <w:rsid w:val="00526EDB"/>
    <w:rsid w:val="005278B2"/>
    <w:rsid w:val="005279EC"/>
    <w:rsid w:val="00527CC8"/>
    <w:rsid w:val="00527F5D"/>
    <w:rsid w:val="00530402"/>
    <w:rsid w:val="00530B93"/>
    <w:rsid w:val="00530BDE"/>
    <w:rsid w:val="00530D30"/>
    <w:rsid w:val="00530E2C"/>
    <w:rsid w:val="00530EFC"/>
    <w:rsid w:val="005314D8"/>
    <w:rsid w:val="005317C7"/>
    <w:rsid w:val="00531809"/>
    <w:rsid w:val="00531A76"/>
    <w:rsid w:val="00531D0A"/>
    <w:rsid w:val="00531DE5"/>
    <w:rsid w:val="00532655"/>
    <w:rsid w:val="00532731"/>
    <w:rsid w:val="0053283D"/>
    <w:rsid w:val="00532BE3"/>
    <w:rsid w:val="00532DFE"/>
    <w:rsid w:val="00532E59"/>
    <w:rsid w:val="00533484"/>
    <w:rsid w:val="005339C3"/>
    <w:rsid w:val="00533D11"/>
    <w:rsid w:val="00533D59"/>
    <w:rsid w:val="00533DB8"/>
    <w:rsid w:val="0053410A"/>
    <w:rsid w:val="005343F8"/>
    <w:rsid w:val="00534BA5"/>
    <w:rsid w:val="00534CAB"/>
    <w:rsid w:val="0053553B"/>
    <w:rsid w:val="0053553C"/>
    <w:rsid w:val="005359BA"/>
    <w:rsid w:val="0053609D"/>
    <w:rsid w:val="00536862"/>
    <w:rsid w:val="00536BD9"/>
    <w:rsid w:val="00536CB5"/>
    <w:rsid w:val="00536DE7"/>
    <w:rsid w:val="00536F5C"/>
    <w:rsid w:val="0053748C"/>
    <w:rsid w:val="00537545"/>
    <w:rsid w:val="005375D0"/>
    <w:rsid w:val="005375F4"/>
    <w:rsid w:val="00537AC3"/>
    <w:rsid w:val="00537ADA"/>
    <w:rsid w:val="00537AF0"/>
    <w:rsid w:val="00537BDB"/>
    <w:rsid w:val="00537FD2"/>
    <w:rsid w:val="0054048A"/>
    <w:rsid w:val="005404F0"/>
    <w:rsid w:val="005406BA"/>
    <w:rsid w:val="005409E3"/>
    <w:rsid w:val="00540B99"/>
    <w:rsid w:val="00540CF8"/>
    <w:rsid w:val="00540D7E"/>
    <w:rsid w:val="0054102D"/>
    <w:rsid w:val="005411C1"/>
    <w:rsid w:val="0054127A"/>
    <w:rsid w:val="00541475"/>
    <w:rsid w:val="00541992"/>
    <w:rsid w:val="00541B98"/>
    <w:rsid w:val="00541DF4"/>
    <w:rsid w:val="00541E7E"/>
    <w:rsid w:val="00541FE9"/>
    <w:rsid w:val="00542029"/>
    <w:rsid w:val="00542155"/>
    <w:rsid w:val="00542457"/>
    <w:rsid w:val="00542F15"/>
    <w:rsid w:val="00542FD8"/>
    <w:rsid w:val="00543038"/>
    <w:rsid w:val="00543BCE"/>
    <w:rsid w:val="00543C18"/>
    <w:rsid w:val="0054418E"/>
    <w:rsid w:val="00544430"/>
    <w:rsid w:val="0054467D"/>
    <w:rsid w:val="0054481B"/>
    <w:rsid w:val="005449BA"/>
    <w:rsid w:val="00544A1A"/>
    <w:rsid w:val="00544BE5"/>
    <w:rsid w:val="00544D96"/>
    <w:rsid w:val="0054531E"/>
    <w:rsid w:val="005453C1"/>
    <w:rsid w:val="00545446"/>
    <w:rsid w:val="00545789"/>
    <w:rsid w:val="005459B8"/>
    <w:rsid w:val="005459CB"/>
    <w:rsid w:val="005462BE"/>
    <w:rsid w:val="00546323"/>
    <w:rsid w:val="00546A91"/>
    <w:rsid w:val="00546BE1"/>
    <w:rsid w:val="00546E90"/>
    <w:rsid w:val="00547011"/>
    <w:rsid w:val="005471B8"/>
    <w:rsid w:val="0054737C"/>
    <w:rsid w:val="00547822"/>
    <w:rsid w:val="00547869"/>
    <w:rsid w:val="00547983"/>
    <w:rsid w:val="00547FB2"/>
    <w:rsid w:val="005500F5"/>
    <w:rsid w:val="00550104"/>
    <w:rsid w:val="005503FD"/>
    <w:rsid w:val="00550428"/>
    <w:rsid w:val="00550674"/>
    <w:rsid w:val="00550698"/>
    <w:rsid w:val="00551088"/>
    <w:rsid w:val="005513AF"/>
    <w:rsid w:val="005515A6"/>
    <w:rsid w:val="00551699"/>
    <w:rsid w:val="0055173B"/>
    <w:rsid w:val="005518DB"/>
    <w:rsid w:val="00551F3B"/>
    <w:rsid w:val="0055211A"/>
    <w:rsid w:val="0055225A"/>
    <w:rsid w:val="00552436"/>
    <w:rsid w:val="00552575"/>
    <w:rsid w:val="005525FE"/>
    <w:rsid w:val="00552669"/>
    <w:rsid w:val="005526CB"/>
    <w:rsid w:val="00553182"/>
    <w:rsid w:val="005533CE"/>
    <w:rsid w:val="005534EB"/>
    <w:rsid w:val="00553940"/>
    <w:rsid w:val="0055398A"/>
    <w:rsid w:val="00553ABA"/>
    <w:rsid w:val="00553D30"/>
    <w:rsid w:val="005543FF"/>
    <w:rsid w:val="0055447A"/>
    <w:rsid w:val="00554850"/>
    <w:rsid w:val="0055496C"/>
    <w:rsid w:val="00554F42"/>
    <w:rsid w:val="00554F5E"/>
    <w:rsid w:val="0055511E"/>
    <w:rsid w:val="00555717"/>
    <w:rsid w:val="00555D63"/>
    <w:rsid w:val="00555F81"/>
    <w:rsid w:val="005562D8"/>
    <w:rsid w:val="0055631A"/>
    <w:rsid w:val="00556433"/>
    <w:rsid w:val="00556C71"/>
    <w:rsid w:val="00556E80"/>
    <w:rsid w:val="00557302"/>
    <w:rsid w:val="0055746A"/>
    <w:rsid w:val="00557550"/>
    <w:rsid w:val="00557753"/>
    <w:rsid w:val="0056011A"/>
    <w:rsid w:val="005601C1"/>
    <w:rsid w:val="00560462"/>
    <w:rsid w:val="00560C42"/>
    <w:rsid w:val="00560D69"/>
    <w:rsid w:val="00560DF3"/>
    <w:rsid w:val="00560F8E"/>
    <w:rsid w:val="00561175"/>
    <w:rsid w:val="005614E4"/>
    <w:rsid w:val="00561752"/>
    <w:rsid w:val="0056178E"/>
    <w:rsid w:val="005618B4"/>
    <w:rsid w:val="00561A57"/>
    <w:rsid w:val="00561C19"/>
    <w:rsid w:val="00561ECF"/>
    <w:rsid w:val="0056222E"/>
    <w:rsid w:val="005623BB"/>
    <w:rsid w:val="005625D2"/>
    <w:rsid w:val="00562AB4"/>
    <w:rsid w:val="00562BAE"/>
    <w:rsid w:val="00562D3D"/>
    <w:rsid w:val="00562DC6"/>
    <w:rsid w:val="005632C7"/>
    <w:rsid w:val="00563476"/>
    <w:rsid w:val="005636A2"/>
    <w:rsid w:val="005639A9"/>
    <w:rsid w:val="00563C33"/>
    <w:rsid w:val="00563F04"/>
    <w:rsid w:val="00564910"/>
    <w:rsid w:val="00564C6A"/>
    <w:rsid w:val="00564F10"/>
    <w:rsid w:val="00565346"/>
    <w:rsid w:val="005657B3"/>
    <w:rsid w:val="00565899"/>
    <w:rsid w:val="00565C3D"/>
    <w:rsid w:val="00565F98"/>
    <w:rsid w:val="0056606D"/>
    <w:rsid w:val="0056681C"/>
    <w:rsid w:val="0056694C"/>
    <w:rsid w:val="00566DD7"/>
    <w:rsid w:val="005671C4"/>
    <w:rsid w:val="00567437"/>
    <w:rsid w:val="0056765C"/>
    <w:rsid w:val="00567674"/>
    <w:rsid w:val="005676DD"/>
    <w:rsid w:val="005701CF"/>
    <w:rsid w:val="0057037C"/>
    <w:rsid w:val="0057048E"/>
    <w:rsid w:val="0057054D"/>
    <w:rsid w:val="005705DA"/>
    <w:rsid w:val="00570769"/>
    <w:rsid w:val="00570DDF"/>
    <w:rsid w:val="00570E4E"/>
    <w:rsid w:val="00570E5E"/>
    <w:rsid w:val="005710F4"/>
    <w:rsid w:val="0057131B"/>
    <w:rsid w:val="005713ED"/>
    <w:rsid w:val="005713FE"/>
    <w:rsid w:val="00571560"/>
    <w:rsid w:val="00571625"/>
    <w:rsid w:val="0057172F"/>
    <w:rsid w:val="00571C8C"/>
    <w:rsid w:val="00571D04"/>
    <w:rsid w:val="00571D73"/>
    <w:rsid w:val="00572435"/>
    <w:rsid w:val="00572648"/>
    <w:rsid w:val="00572704"/>
    <w:rsid w:val="00572944"/>
    <w:rsid w:val="0057297E"/>
    <w:rsid w:val="00572A63"/>
    <w:rsid w:val="00572C48"/>
    <w:rsid w:val="005733AE"/>
    <w:rsid w:val="005733D5"/>
    <w:rsid w:val="00573A24"/>
    <w:rsid w:val="00573A7C"/>
    <w:rsid w:val="00573B5B"/>
    <w:rsid w:val="00573F2F"/>
    <w:rsid w:val="00573F74"/>
    <w:rsid w:val="00574112"/>
    <w:rsid w:val="005743DE"/>
    <w:rsid w:val="00574505"/>
    <w:rsid w:val="00574518"/>
    <w:rsid w:val="0057494E"/>
    <w:rsid w:val="00574B71"/>
    <w:rsid w:val="00575510"/>
    <w:rsid w:val="005757F6"/>
    <w:rsid w:val="00575856"/>
    <w:rsid w:val="0057595E"/>
    <w:rsid w:val="00575B26"/>
    <w:rsid w:val="00575FB1"/>
    <w:rsid w:val="005764B2"/>
    <w:rsid w:val="00576568"/>
    <w:rsid w:val="00576B20"/>
    <w:rsid w:val="00576C9A"/>
    <w:rsid w:val="00576D96"/>
    <w:rsid w:val="00577065"/>
    <w:rsid w:val="0057711C"/>
    <w:rsid w:val="005771E7"/>
    <w:rsid w:val="005773C5"/>
    <w:rsid w:val="005774B3"/>
    <w:rsid w:val="00577620"/>
    <w:rsid w:val="0057779F"/>
    <w:rsid w:val="005778FA"/>
    <w:rsid w:val="00577C5A"/>
    <w:rsid w:val="00577E68"/>
    <w:rsid w:val="0058010F"/>
    <w:rsid w:val="00580266"/>
    <w:rsid w:val="00580C3D"/>
    <w:rsid w:val="00580EDA"/>
    <w:rsid w:val="00580FB1"/>
    <w:rsid w:val="00580FE3"/>
    <w:rsid w:val="005813B1"/>
    <w:rsid w:val="00581413"/>
    <w:rsid w:val="005815EA"/>
    <w:rsid w:val="00581634"/>
    <w:rsid w:val="0058167A"/>
    <w:rsid w:val="005816FF"/>
    <w:rsid w:val="0058188F"/>
    <w:rsid w:val="00581CD9"/>
    <w:rsid w:val="00581DEC"/>
    <w:rsid w:val="00582856"/>
    <w:rsid w:val="005828E2"/>
    <w:rsid w:val="0058296E"/>
    <w:rsid w:val="00582AC6"/>
    <w:rsid w:val="00582B02"/>
    <w:rsid w:val="00582B48"/>
    <w:rsid w:val="00582E86"/>
    <w:rsid w:val="005831DC"/>
    <w:rsid w:val="005831F7"/>
    <w:rsid w:val="0058341E"/>
    <w:rsid w:val="00583A4A"/>
    <w:rsid w:val="00583C62"/>
    <w:rsid w:val="00583EAD"/>
    <w:rsid w:val="005840BB"/>
    <w:rsid w:val="005841DE"/>
    <w:rsid w:val="0058420F"/>
    <w:rsid w:val="0058438A"/>
    <w:rsid w:val="005846E6"/>
    <w:rsid w:val="00584BC8"/>
    <w:rsid w:val="00584F42"/>
    <w:rsid w:val="00585164"/>
    <w:rsid w:val="005854B0"/>
    <w:rsid w:val="005856C5"/>
    <w:rsid w:val="00586078"/>
    <w:rsid w:val="00586561"/>
    <w:rsid w:val="005865EE"/>
    <w:rsid w:val="00586648"/>
    <w:rsid w:val="00587075"/>
    <w:rsid w:val="00587456"/>
    <w:rsid w:val="005878A4"/>
    <w:rsid w:val="00587A37"/>
    <w:rsid w:val="00587E63"/>
    <w:rsid w:val="00587F3D"/>
    <w:rsid w:val="00590A9D"/>
    <w:rsid w:val="00590CB8"/>
    <w:rsid w:val="00590CD4"/>
    <w:rsid w:val="00590F77"/>
    <w:rsid w:val="00591880"/>
    <w:rsid w:val="00591F31"/>
    <w:rsid w:val="00591FD9"/>
    <w:rsid w:val="0059211F"/>
    <w:rsid w:val="005927FB"/>
    <w:rsid w:val="00592D8D"/>
    <w:rsid w:val="00593122"/>
    <w:rsid w:val="005938A4"/>
    <w:rsid w:val="005938B4"/>
    <w:rsid w:val="00593B9B"/>
    <w:rsid w:val="00594392"/>
    <w:rsid w:val="00594608"/>
    <w:rsid w:val="00594622"/>
    <w:rsid w:val="0059474E"/>
    <w:rsid w:val="00594C4E"/>
    <w:rsid w:val="00595404"/>
    <w:rsid w:val="0059549E"/>
    <w:rsid w:val="005954B2"/>
    <w:rsid w:val="005958F6"/>
    <w:rsid w:val="00595AB4"/>
    <w:rsid w:val="00595B29"/>
    <w:rsid w:val="00595CCD"/>
    <w:rsid w:val="00595EA8"/>
    <w:rsid w:val="00595F5D"/>
    <w:rsid w:val="00596044"/>
    <w:rsid w:val="0059624D"/>
    <w:rsid w:val="005962B3"/>
    <w:rsid w:val="00596BA1"/>
    <w:rsid w:val="00596BE5"/>
    <w:rsid w:val="0059742E"/>
    <w:rsid w:val="00597580"/>
    <w:rsid w:val="00597685"/>
    <w:rsid w:val="00597713"/>
    <w:rsid w:val="00597B5E"/>
    <w:rsid w:val="00597C19"/>
    <w:rsid w:val="00597E8F"/>
    <w:rsid w:val="005A080B"/>
    <w:rsid w:val="005A0831"/>
    <w:rsid w:val="005A0D75"/>
    <w:rsid w:val="005A0E46"/>
    <w:rsid w:val="005A0EE2"/>
    <w:rsid w:val="005A114A"/>
    <w:rsid w:val="005A1353"/>
    <w:rsid w:val="005A175E"/>
    <w:rsid w:val="005A17BF"/>
    <w:rsid w:val="005A19E0"/>
    <w:rsid w:val="005A1D51"/>
    <w:rsid w:val="005A1D7E"/>
    <w:rsid w:val="005A1E55"/>
    <w:rsid w:val="005A1F2B"/>
    <w:rsid w:val="005A290F"/>
    <w:rsid w:val="005A2A98"/>
    <w:rsid w:val="005A2D09"/>
    <w:rsid w:val="005A2D74"/>
    <w:rsid w:val="005A2D9C"/>
    <w:rsid w:val="005A2DA2"/>
    <w:rsid w:val="005A2F49"/>
    <w:rsid w:val="005A3229"/>
    <w:rsid w:val="005A33DE"/>
    <w:rsid w:val="005A36AF"/>
    <w:rsid w:val="005A3BD3"/>
    <w:rsid w:val="005A4264"/>
    <w:rsid w:val="005A44CB"/>
    <w:rsid w:val="005A484C"/>
    <w:rsid w:val="005A4CA6"/>
    <w:rsid w:val="005A4D0C"/>
    <w:rsid w:val="005A4D5A"/>
    <w:rsid w:val="005A4EDE"/>
    <w:rsid w:val="005A5054"/>
    <w:rsid w:val="005A5812"/>
    <w:rsid w:val="005A5837"/>
    <w:rsid w:val="005A59D0"/>
    <w:rsid w:val="005A5ACA"/>
    <w:rsid w:val="005A5C33"/>
    <w:rsid w:val="005A5E50"/>
    <w:rsid w:val="005A5F86"/>
    <w:rsid w:val="005A64D0"/>
    <w:rsid w:val="005A64FE"/>
    <w:rsid w:val="005A6830"/>
    <w:rsid w:val="005A6AB6"/>
    <w:rsid w:val="005A6CCC"/>
    <w:rsid w:val="005A6DF9"/>
    <w:rsid w:val="005A762C"/>
    <w:rsid w:val="005A76A4"/>
    <w:rsid w:val="005A78CB"/>
    <w:rsid w:val="005A7B97"/>
    <w:rsid w:val="005A7E8F"/>
    <w:rsid w:val="005B0151"/>
    <w:rsid w:val="005B0274"/>
    <w:rsid w:val="005B0598"/>
    <w:rsid w:val="005B0D0B"/>
    <w:rsid w:val="005B0F86"/>
    <w:rsid w:val="005B1026"/>
    <w:rsid w:val="005B169F"/>
    <w:rsid w:val="005B16F6"/>
    <w:rsid w:val="005B17F2"/>
    <w:rsid w:val="005B1A28"/>
    <w:rsid w:val="005B1F40"/>
    <w:rsid w:val="005B22D7"/>
    <w:rsid w:val="005B22E7"/>
    <w:rsid w:val="005B277B"/>
    <w:rsid w:val="005B277E"/>
    <w:rsid w:val="005B27E4"/>
    <w:rsid w:val="005B2D78"/>
    <w:rsid w:val="005B2E6D"/>
    <w:rsid w:val="005B2F6E"/>
    <w:rsid w:val="005B3296"/>
    <w:rsid w:val="005B32F3"/>
    <w:rsid w:val="005B338B"/>
    <w:rsid w:val="005B3661"/>
    <w:rsid w:val="005B371F"/>
    <w:rsid w:val="005B3865"/>
    <w:rsid w:val="005B3A65"/>
    <w:rsid w:val="005B3A7E"/>
    <w:rsid w:val="005B3B69"/>
    <w:rsid w:val="005B3BDF"/>
    <w:rsid w:val="005B41DB"/>
    <w:rsid w:val="005B4275"/>
    <w:rsid w:val="005B4931"/>
    <w:rsid w:val="005B4A0D"/>
    <w:rsid w:val="005B4B9C"/>
    <w:rsid w:val="005B4D5D"/>
    <w:rsid w:val="005B4E25"/>
    <w:rsid w:val="005B504E"/>
    <w:rsid w:val="005B5057"/>
    <w:rsid w:val="005B5246"/>
    <w:rsid w:val="005B58B5"/>
    <w:rsid w:val="005B59C8"/>
    <w:rsid w:val="005B61B8"/>
    <w:rsid w:val="005B61C8"/>
    <w:rsid w:val="005B6664"/>
    <w:rsid w:val="005B672E"/>
    <w:rsid w:val="005B6E77"/>
    <w:rsid w:val="005B6F36"/>
    <w:rsid w:val="005B70E4"/>
    <w:rsid w:val="005B7214"/>
    <w:rsid w:val="005B7582"/>
    <w:rsid w:val="005B773E"/>
    <w:rsid w:val="005B78A4"/>
    <w:rsid w:val="005B7921"/>
    <w:rsid w:val="005B7EA5"/>
    <w:rsid w:val="005B7FD1"/>
    <w:rsid w:val="005C02FF"/>
    <w:rsid w:val="005C04BA"/>
    <w:rsid w:val="005C0889"/>
    <w:rsid w:val="005C08DE"/>
    <w:rsid w:val="005C0A2A"/>
    <w:rsid w:val="005C1100"/>
    <w:rsid w:val="005C129E"/>
    <w:rsid w:val="005C138F"/>
    <w:rsid w:val="005C1635"/>
    <w:rsid w:val="005C16C3"/>
    <w:rsid w:val="005C16C4"/>
    <w:rsid w:val="005C1AAD"/>
    <w:rsid w:val="005C26E4"/>
    <w:rsid w:val="005C2C02"/>
    <w:rsid w:val="005C3C98"/>
    <w:rsid w:val="005C3D31"/>
    <w:rsid w:val="005C3E0F"/>
    <w:rsid w:val="005C4050"/>
    <w:rsid w:val="005C43F5"/>
    <w:rsid w:val="005C460C"/>
    <w:rsid w:val="005C467C"/>
    <w:rsid w:val="005C4A04"/>
    <w:rsid w:val="005C4A50"/>
    <w:rsid w:val="005C4B19"/>
    <w:rsid w:val="005C4D25"/>
    <w:rsid w:val="005C5168"/>
    <w:rsid w:val="005C52F6"/>
    <w:rsid w:val="005C56DE"/>
    <w:rsid w:val="005C5778"/>
    <w:rsid w:val="005C59EB"/>
    <w:rsid w:val="005C5A60"/>
    <w:rsid w:val="005C5D51"/>
    <w:rsid w:val="005C5DD0"/>
    <w:rsid w:val="005C65DB"/>
    <w:rsid w:val="005C662A"/>
    <w:rsid w:val="005C67F8"/>
    <w:rsid w:val="005C7128"/>
    <w:rsid w:val="005C740A"/>
    <w:rsid w:val="005C7843"/>
    <w:rsid w:val="005C7AE3"/>
    <w:rsid w:val="005C7BBB"/>
    <w:rsid w:val="005C7C76"/>
    <w:rsid w:val="005D00D5"/>
    <w:rsid w:val="005D0571"/>
    <w:rsid w:val="005D0BBE"/>
    <w:rsid w:val="005D0F0B"/>
    <w:rsid w:val="005D1174"/>
    <w:rsid w:val="005D1225"/>
    <w:rsid w:val="005D153B"/>
    <w:rsid w:val="005D1774"/>
    <w:rsid w:val="005D178C"/>
    <w:rsid w:val="005D1975"/>
    <w:rsid w:val="005D1A6B"/>
    <w:rsid w:val="005D1A72"/>
    <w:rsid w:val="005D1B95"/>
    <w:rsid w:val="005D1E3C"/>
    <w:rsid w:val="005D20A4"/>
    <w:rsid w:val="005D2517"/>
    <w:rsid w:val="005D2C7E"/>
    <w:rsid w:val="005D2D0D"/>
    <w:rsid w:val="005D2DAE"/>
    <w:rsid w:val="005D30C5"/>
    <w:rsid w:val="005D323B"/>
    <w:rsid w:val="005D37BD"/>
    <w:rsid w:val="005D38E2"/>
    <w:rsid w:val="005D3BF8"/>
    <w:rsid w:val="005D3E32"/>
    <w:rsid w:val="005D4015"/>
    <w:rsid w:val="005D420B"/>
    <w:rsid w:val="005D46B0"/>
    <w:rsid w:val="005D478B"/>
    <w:rsid w:val="005D48AD"/>
    <w:rsid w:val="005D48CE"/>
    <w:rsid w:val="005D4934"/>
    <w:rsid w:val="005D4EDA"/>
    <w:rsid w:val="005D51FD"/>
    <w:rsid w:val="005D53A4"/>
    <w:rsid w:val="005D554B"/>
    <w:rsid w:val="005D5823"/>
    <w:rsid w:val="005D5922"/>
    <w:rsid w:val="005D5949"/>
    <w:rsid w:val="005D5BED"/>
    <w:rsid w:val="005D67B5"/>
    <w:rsid w:val="005D6FD7"/>
    <w:rsid w:val="005D71D1"/>
    <w:rsid w:val="005D7270"/>
    <w:rsid w:val="005D7347"/>
    <w:rsid w:val="005D7473"/>
    <w:rsid w:val="005D7BC1"/>
    <w:rsid w:val="005E01C8"/>
    <w:rsid w:val="005E063B"/>
    <w:rsid w:val="005E08E9"/>
    <w:rsid w:val="005E0A50"/>
    <w:rsid w:val="005E0BDE"/>
    <w:rsid w:val="005E132C"/>
    <w:rsid w:val="005E171B"/>
    <w:rsid w:val="005E1C68"/>
    <w:rsid w:val="005E1D80"/>
    <w:rsid w:val="005E1EAD"/>
    <w:rsid w:val="005E1EEB"/>
    <w:rsid w:val="005E201F"/>
    <w:rsid w:val="005E2378"/>
    <w:rsid w:val="005E23FA"/>
    <w:rsid w:val="005E2AD3"/>
    <w:rsid w:val="005E2C10"/>
    <w:rsid w:val="005E2C83"/>
    <w:rsid w:val="005E2E78"/>
    <w:rsid w:val="005E2F36"/>
    <w:rsid w:val="005E3016"/>
    <w:rsid w:val="005E3098"/>
    <w:rsid w:val="005E311F"/>
    <w:rsid w:val="005E3253"/>
    <w:rsid w:val="005E353F"/>
    <w:rsid w:val="005E35D2"/>
    <w:rsid w:val="005E361A"/>
    <w:rsid w:val="005E38AA"/>
    <w:rsid w:val="005E3E66"/>
    <w:rsid w:val="005E45BB"/>
    <w:rsid w:val="005E499E"/>
    <w:rsid w:val="005E5355"/>
    <w:rsid w:val="005E5502"/>
    <w:rsid w:val="005E575D"/>
    <w:rsid w:val="005E5943"/>
    <w:rsid w:val="005E5B16"/>
    <w:rsid w:val="005E5B1D"/>
    <w:rsid w:val="005E63A1"/>
    <w:rsid w:val="005E69A5"/>
    <w:rsid w:val="005E69C1"/>
    <w:rsid w:val="005E6ED7"/>
    <w:rsid w:val="005E6F5A"/>
    <w:rsid w:val="005E72AF"/>
    <w:rsid w:val="005E7331"/>
    <w:rsid w:val="005E74D2"/>
    <w:rsid w:val="005E78F4"/>
    <w:rsid w:val="005E7A6D"/>
    <w:rsid w:val="005E7D6F"/>
    <w:rsid w:val="005F00B9"/>
    <w:rsid w:val="005F01D6"/>
    <w:rsid w:val="005F053F"/>
    <w:rsid w:val="005F05E4"/>
    <w:rsid w:val="005F0689"/>
    <w:rsid w:val="005F08E7"/>
    <w:rsid w:val="005F09C7"/>
    <w:rsid w:val="005F09FC"/>
    <w:rsid w:val="005F1622"/>
    <w:rsid w:val="005F17E5"/>
    <w:rsid w:val="005F18D9"/>
    <w:rsid w:val="005F1A52"/>
    <w:rsid w:val="005F1AB4"/>
    <w:rsid w:val="005F1CD8"/>
    <w:rsid w:val="005F222F"/>
    <w:rsid w:val="005F23B7"/>
    <w:rsid w:val="005F24FE"/>
    <w:rsid w:val="005F283E"/>
    <w:rsid w:val="005F2C64"/>
    <w:rsid w:val="005F2EA0"/>
    <w:rsid w:val="005F3487"/>
    <w:rsid w:val="005F3690"/>
    <w:rsid w:val="005F370D"/>
    <w:rsid w:val="005F3842"/>
    <w:rsid w:val="005F416B"/>
    <w:rsid w:val="005F4AC8"/>
    <w:rsid w:val="005F4DB6"/>
    <w:rsid w:val="005F54E0"/>
    <w:rsid w:val="005F5877"/>
    <w:rsid w:val="005F58BF"/>
    <w:rsid w:val="005F5D88"/>
    <w:rsid w:val="005F5ECA"/>
    <w:rsid w:val="005F5F06"/>
    <w:rsid w:val="005F6351"/>
    <w:rsid w:val="005F65EE"/>
    <w:rsid w:val="005F6A38"/>
    <w:rsid w:val="005F6B1A"/>
    <w:rsid w:val="005F785E"/>
    <w:rsid w:val="005F7EF7"/>
    <w:rsid w:val="00600532"/>
    <w:rsid w:val="006007CA"/>
    <w:rsid w:val="006007CF"/>
    <w:rsid w:val="006012D3"/>
    <w:rsid w:val="006012F3"/>
    <w:rsid w:val="00601422"/>
    <w:rsid w:val="00601502"/>
    <w:rsid w:val="00601FF9"/>
    <w:rsid w:val="006028A9"/>
    <w:rsid w:val="00602A8C"/>
    <w:rsid w:val="006030AB"/>
    <w:rsid w:val="006044CE"/>
    <w:rsid w:val="00604510"/>
    <w:rsid w:val="0060473A"/>
    <w:rsid w:val="00604903"/>
    <w:rsid w:val="00604EC0"/>
    <w:rsid w:val="00604FDF"/>
    <w:rsid w:val="00605113"/>
    <w:rsid w:val="0060520B"/>
    <w:rsid w:val="006052A3"/>
    <w:rsid w:val="006057A5"/>
    <w:rsid w:val="006059BC"/>
    <w:rsid w:val="00606051"/>
    <w:rsid w:val="00606102"/>
    <w:rsid w:val="00606179"/>
    <w:rsid w:val="006061A0"/>
    <w:rsid w:val="00606379"/>
    <w:rsid w:val="006063A1"/>
    <w:rsid w:val="006067E3"/>
    <w:rsid w:val="00606D7C"/>
    <w:rsid w:val="006070D7"/>
    <w:rsid w:val="0060713B"/>
    <w:rsid w:val="00607BD4"/>
    <w:rsid w:val="00607DAA"/>
    <w:rsid w:val="00607DB3"/>
    <w:rsid w:val="006100D0"/>
    <w:rsid w:val="006103F0"/>
    <w:rsid w:val="00610667"/>
    <w:rsid w:val="00610732"/>
    <w:rsid w:val="006107C5"/>
    <w:rsid w:val="00610B5D"/>
    <w:rsid w:val="00610D1E"/>
    <w:rsid w:val="00610EA1"/>
    <w:rsid w:val="006117C9"/>
    <w:rsid w:val="00611B3A"/>
    <w:rsid w:val="00611BA7"/>
    <w:rsid w:val="00611CC8"/>
    <w:rsid w:val="006121EE"/>
    <w:rsid w:val="00612665"/>
    <w:rsid w:val="00612BC5"/>
    <w:rsid w:val="00612C25"/>
    <w:rsid w:val="006130FE"/>
    <w:rsid w:val="006132A5"/>
    <w:rsid w:val="00613596"/>
    <w:rsid w:val="00613691"/>
    <w:rsid w:val="00613EE0"/>
    <w:rsid w:val="0061518A"/>
    <w:rsid w:val="00615266"/>
    <w:rsid w:val="00615A07"/>
    <w:rsid w:val="00615D0F"/>
    <w:rsid w:val="00616050"/>
    <w:rsid w:val="00616265"/>
    <w:rsid w:val="006165CB"/>
    <w:rsid w:val="006167A0"/>
    <w:rsid w:val="00616F74"/>
    <w:rsid w:val="006170EE"/>
    <w:rsid w:val="006170F8"/>
    <w:rsid w:val="0061742F"/>
    <w:rsid w:val="006179D5"/>
    <w:rsid w:val="00617A13"/>
    <w:rsid w:val="00617D16"/>
    <w:rsid w:val="00617FB0"/>
    <w:rsid w:val="00620501"/>
    <w:rsid w:val="00620595"/>
    <w:rsid w:val="00620798"/>
    <w:rsid w:val="00620900"/>
    <w:rsid w:val="00620D86"/>
    <w:rsid w:val="00620EF0"/>
    <w:rsid w:val="00620F46"/>
    <w:rsid w:val="006213DB"/>
    <w:rsid w:val="00621427"/>
    <w:rsid w:val="00621611"/>
    <w:rsid w:val="00621B8F"/>
    <w:rsid w:val="00622902"/>
    <w:rsid w:val="00622E72"/>
    <w:rsid w:val="00622F9C"/>
    <w:rsid w:val="0062303A"/>
    <w:rsid w:val="0062315D"/>
    <w:rsid w:val="006233EC"/>
    <w:rsid w:val="00623406"/>
    <w:rsid w:val="00623510"/>
    <w:rsid w:val="00623618"/>
    <w:rsid w:val="006238B4"/>
    <w:rsid w:val="00623B03"/>
    <w:rsid w:val="006240C6"/>
    <w:rsid w:val="0062424B"/>
    <w:rsid w:val="006243B4"/>
    <w:rsid w:val="006246FF"/>
    <w:rsid w:val="00624804"/>
    <w:rsid w:val="00624E37"/>
    <w:rsid w:val="00624F23"/>
    <w:rsid w:val="0062516A"/>
    <w:rsid w:val="00625201"/>
    <w:rsid w:val="0062558F"/>
    <w:rsid w:val="006261A0"/>
    <w:rsid w:val="0062622B"/>
    <w:rsid w:val="0062629A"/>
    <w:rsid w:val="006269CC"/>
    <w:rsid w:val="00626AE4"/>
    <w:rsid w:val="00626F25"/>
    <w:rsid w:val="00627062"/>
    <w:rsid w:val="006274DA"/>
    <w:rsid w:val="00627560"/>
    <w:rsid w:val="00627645"/>
    <w:rsid w:val="00627F75"/>
    <w:rsid w:val="006303C7"/>
    <w:rsid w:val="00630730"/>
    <w:rsid w:val="00630AA2"/>
    <w:rsid w:val="00630BC1"/>
    <w:rsid w:val="00630BD8"/>
    <w:rsid w:val="00630F54"/>
    <w:rsid w:val="00631267"/>
    <w:rsid w:val="00631624"/>
    <w:rsid w:val="0063170E"/>
    <w:rsid w:val="006317EE"/>
    <w:rsid w:val="00631940"/>
    <w:rsid w:val="00631AB3"/>
    <w:rsid w:val="00631EE7"/>
    <w:rsid w:val="00632430"/>
    <w:rsid w:val="00632765"/>
    <w:rsid w:val="00632823"/>
    <w:rsid w:val="006328CA"/>
    <w:rsid w:val="006330E2"/>
    <w:rsid w:val="0063372A"/>
    <w:rsid w:val="0063378F"/>
    <w:rsid w:val="00633B33"/>
    <w:rsid w:val="00633D16"/>
    <w:rsid w:val="00633D28"/>
    <w:rsid w:val="00634346"/>
    <w:rsid w:val="006345F8"/>
    <w:rsid w:val="006346D9"/>
    <w:rsid w:val="006348A6"/>
    <w:rsid w:val="00634B77"/>
    <w:rsid w:val="00634C6C"/>
    <w:rsid w:val="00635169"/>
    <w:rsid w:val="00635317"/>
    <w:rsid w:val="0063546F"/>
    <w:rsid w:val="0063547C"/>
    <w:rsid w:val="00635484"/>
    <w:rsid w:val="00635B4E"/>
    <w:rsid w:val="00635E09"/>
    <w:rsid w:val="0063606E"/>
    <w:rsid w:val="006367FB"/>
    <w:rsid w:val="00636929"/>
    <w:rsid w:val="00636C00"/>
    <w:rsid w:val="00636D8F"/>
    <w:rsid w:val="00636F76"/>
    <w:rsid w:val="006370FF"/>
    <w:rsid w:val="0063728D"/>
    <w:rsid w:val="006375BC"/>
    <w:rsid w:val="00637717"/>
    <w:rsid w:val="00637ACA"/>
    <w:rsid w:val="00637AF9"/>
    <w:rsid w:val="00637C6F"/>
    <w:rsid w:val="00637DE7"/>
    <w:rsid w:val="00637EF9"/>
    <w:rsid w:val="00640219"/>
    <w:rsid w:val="00640386"/>
    <w:rsid w:val="00640945"/>
    <w:rsid w:val="00640B5C"/>
    <w:rsid w:val="00640F37"/>
    <w:rsid w:val="00641415"/>
    <w:rsid w:val="00641664"/>
    <w:rsid w:val="00641783"/>
    <w:rsid w:val="00641C0C"/>
    <w:rsid w:val="00642009"/>
    <w:rsid w:val="006433E4"/>
    <w:rsid w:val="00643BF3"/>
    <w:rsid w:val="0064435F"/>
    <w:rsid w:val="006444B2"/>
    <w:rsid w:val="00644DBD"/>
    <w:rsid w:val="00645369"/>
    <w:rsid w:val="00645370"/>
    <w:rsid w:val="00645422"/>
    <w:rsid w:val="0064558E"/>
    <w:rsid w:val="006459DB"/>
    <w:rsid w:val="00645AFB"/>
    <w:rsid w:val="006463E6"/>
    <w:rsid w:val="00646A76"/>
    <w:rsid w:val="00646FE4"/>
    <w:rsid w:val="00647056"/>
    <w:rsid w:val="00647289"/>
    <w:rsid w:val="00647373"/>
    <w:rsid w:val="006475B4"/>
    <w:rsid w:val="00647943"/>
    <w:rsid w:val="006479BC"/>
    <w:rsid w:val="00647A9E"/>
    <w:rsid w:val="00647B68"/>
    <w:rsid w:val="00647E03"/>
    <w:rsid w:val="00647EEC"/>
    <w:rsid w:val="00650443"/>
    <w:rsid w:val="0065097C"/>
    <w:rsid w:val="006511B7"/>
    <w:rsid w:val="00651271"/>
    <w:rsid w:val="00651335"/>
    <w:rsid w:val="006515F4"/>
    <w:rsid w:val="00651809"/>
    <w:rsid w:val="00651ACD"/>
    <w:rsid w:val="00651C5F"/>
    <w:rsid w:val="00652353"/>
    <w:rsid w:val="00652432"/>
    <w:rsid w:val="0065270F"/>
    <w:rsid w:val="00652723"/>
    <w:rsid w:val="00652B7B"/>
    <w:rsid w:val="00652BE1"/>
    <w:rsid w:val="00652D36"/>
    <w:rsid w:val="00652DF7"/>
    <w:rsid w:val="00653244"/>
    <w:rsid w:val="00653579"/>
    <w:rsid w:val="00653813"/>
    <w:rsid w:val="00653837"/>
    <w:rsid w:val="00653CBC"/>
    <w:rsid w:val="00653CE1"/>
    <w:rsid w:val="006547BB"/>
    <w:rsid w:val="006548AD"/>
    <w:rsid w:val="00654AA1"/>
    <w:rsid w:val="00654B80"/>
    <w:rsid w:val="00654F90"/>
    <w:rsid w:val="006552D7"/>
    <w:rsid w:val="00655471"/>
    <w:rsid w:val="006554C9"/>
    <w:rsid w:val="006554F2"/>
    <w:rsid w:val="006555CC"/>
    <w:rsid w:val="00655917"/>
    <w:rsid w:val="00655950"/>
    <w:rsid w:val="00656488"/>
    <w:rsid w:val="00656B3F"/>
    <w:rsid w:val="00656C2F"/>
    <w:rsid w:val="006571D3"/>
    <w:rsid w:val="00657265"/>
    <w:rsid w:val="0065733A"/>
    <w:rsid w:val="0065738C"/>
    <w:rsid w:val="00657490"/>
    <w:rsid w:val="00657701"/>
    <w:rsid w:val="00660098"/>
    <w:rsid w:val="006606D8"/>
    <w:rsid w:val="00660A49"/>
    <w:rsid w:val="00660B3C"/>
    <w:rsid w:val="00660CBA"/>
    <w:rsid w:val="00660D5B"/>
    <w:rsid w:val="00660DCF"/>
    <w:rsid w:val="00660FA5"/>
    <w:rsid w:val="006613E8"/>
    <w:rsid w:val="0066152D"/>
    <w:rsid w:val="006618E3"/>
    <w:rsid w:val="00661CB5"/>
    <w:rsid w:val="00661F02"/>
    <w:rsid w:val="0066201D"/>
    <w:rsid w:val="0066246D"/>
    <w:rsid w:val="00662EEF"/>
    <w:rsid w:val="0066308C"/>
    <w:rsid w:val="00663141"/>
    <w:rsid w:val="0066342F"/>
    <w:rsid w:val="0066426C"/>
    <w:rsid w:val="0066473A"/>
    <w:rsid w:val="006648C6"/>
    <w:rsid w:val="00664939"/>
    <w:rsid w:val="00664968"/>
    <w:rsid w:val="0066498B"/>
    <w:rsid w:val="00664A23"/>
    <w:rsid w:val="00664C01"/>
    <w:rsid w:val="00664DE0"/>
    <w:rsid w:val="0066548E"/>
    <w:rsid w:val="006658BF"/>
    <w:rsid w:val="00665ADE"/>
    <w:rsid w:val="00665BF7"/>
    <w:rsid w:val="00665C29"/>
    <w:rsid w:val="00665C66"/>
    <w:rsid w:val="00665CE5"/>
    <w:rsid w:val="00665DA7"/>
    <w:rsid w:val="00666002"/>
    <w:rsid w:val="00666378"/>
    <w:rsid w:val="00666404"/>
    <w:rsid w:val="006664A6"/>
    <w:rsid w:val="0066667E"/>
    <w:rsid w:val="0066675D"/>
    <w:rsid w:val="0066679A"/>
    <w:rsid w:val="00666837"/>
    <w:rsid w:val="006669D3"/>
    <w:rsid w:val="00666A4A"/>
    <w:rsid w:val="00666DA9"/>
    <w:rsid w:val="00666FF9"/>
    <w:rsid w:val="00667137"/>
    <w:rsid w:val="006672FB"/>
    <w:rsid w:val="0066752B"/>
    <w:rsid w:val="006677ED"/>
    <w:rsid w:val="00667929"/>
    <w:rsid w:val="00667B70"/>
    <w:rsid w:val="00667FBC"/>
    <w:rsid w:val="006708AB"/>
    <w:rsid w:val="00670974"/>
    <w:rsid w:val="00670AA3"/>
    <w:rsid w:val="00670CB8"/>
    <w:rsid w:val="00670F6C"/>
    <w:rsid w:val="006715F7"/>
    <w:rsid w:val="006716BF"/>
    <w:rsid w:val="006720A6"/>
    <w:rsid w:val="006721CF"/>
    <w:rsid w:val="006725E6"/>
    <w:rsid w:val="00672715"/>
    <w:rsid w:val="0067273A"/>
    <w:rsid w:val="00672A19"/>
    <w:rsid w:val="0067307E"/>
    <w:rsid w:val="0067375C"/>
    <w:rsid w:val="00673821"/>
    <w:rsid w:val="00673B42"/>
    <w:rsid w:val="00673E65"/>
    <w:rsid w:val="00673F8E"/>
    <w:rsid w:val="006743C0"/>
    <w:rsid w:val="006743F2"/>
    <w:rsid w:val="00674519"/>
    <w:rsid w:val="006747BB"/>
    <w:rsid w:val="00674DF9"/>
    <w:rsid w:val="00674F5E"/>
    <w:rsid w:val="0067531B"/>
    <w:rsid w:val="00675950"/>
    <w:rsid w:val="00675D1A"/>
    <w:rsid w:val="006760BA"/>
    <w:rsid w:val="006760F0"/>
    <w:rsid w:val="0067628D"/>
    <w:rsid w:val="00676745"/>
    <w:rsid w:val="00676AA4"/>
    <w:rsid w:val="00676AFD"/>
    <w:rsid w:val="00676B07"/>
    <w:rsid w:val="00676F34"/>
    <w:rsid w:val="00677465"/>
    <w:rsid w:val="00680265"/>
    <w:rsid w:val="006805EC"/>
    <w:rsid w:val="0068060A"/>
    <w:rsid w:val="006806BB"/>
    <w:rsid w:val="00680A19"/>
    <w:rsid w:val="00680B3D"/>
    <w:rsid w:val="00680B95"/>
    <w:rsid w:val="00680E71"/>
    <w:rsid w:val="00680F97"/>
    <w:rsid w:val="006813C4"/>
    <w:rsid w:val="006822D1"/>
    <w:rsid w:val="00682310"/>
    <w:rsid w:val="006823C0"/>
    <w:rsid w:val="006824D4"/>
    <w:rsid w:val="00682A0A"/>
    <w:rsid w:val="00682F88"/>
    <w:rsid w:val="00683161"/>
    <w:rsid w:val="00683172"/>
    <w:rsid w:val="0068346B"/>
    <w:rsid w:val="00683767"/>
    <w:rsid w:val="00683ACA"/>
    <w:rsid w:val="00683C80"/>
    <w:rsid w:val="00684124"/>
    <w:rsid w:val="00684168"/>
    <w:rsid w:val="00684365"/>
    <w:rsid w:val="006843B1"/>
    <w:rsid w:val="006848E8"/>
    <w:rsid w:val="00684ABB"/>
    <w:rsid w:val="00684E11"/>
    <w:rsid w:val="00685429"/>
    <w:rsid w:val="00685738"/>
    <w:rsid w:val="006859C1"/>
    <w:rsid w:val="00685B77"/>
    <w:rsid w:val="00685C4C"/>
    <w:rsid w:val="00685EB4"/>
    <w:rsid w:val="00686622"/>
    <w:rsid w:val="00686AE0"/>
    <w:rsid w:val="006872E1"/>
    <w:rsid w:val="006877F0"/>
    <w:rsid w:val="006877F6"/>
    <w:rsid w:val="0068781D"/>
    <w:rsid w:val="00687A86"/>
    <w:rsid w:val="00687C22"/>
    <w:rsid w:val="00687DC9"/>
    <w:rsid w:val="0069009E"/>
    <w:rsid w:val="00690225"/>
    <w:rsid w:val="006908D6"/>
    <w:rsid w:val="00690BAB"/>
    <w:rsid w:val="0069106F"/>
    <w:rsid w:val="00691215"/>
    <w:rsid w:val="0069158E"/>
    <w:rsid w:val="00691A8A"/>
    <w:rsid w:val="00691B8B"/>
    <w:rsid w:val="00691C0E"/>
    <w:rsid w:val="0069207A"/>
    <w:rsid w:val="00692323"/>
    <w:rsid w:val="006926D8"/>
    <w:rsid w:val="0069293F"/>
    <w:rsid w:val="0069329B"/>
    <w:rsid w:val="006933DA"/>
    <w:rsid w:val="006935B2"/>
    <w:rsid w:val="00693DFD"/>
    <w:rsid w:val="006949E4"/>
    <w:rsid w:val="00694DD2"/>
    <w:rsid w:val="0069506B"/>
    <w:rsid w:val="00695110"/>
    <w:rsid w:val="006952B1"/>
    <w:rsid w:val="006954BF"/>
    <w:rsid w:val="006955B6"/>
    <w:rsid w:val="006956E9"/>
    <w:rsid w:val="00695B90"/>
    <w:rsid w:val="006960CB"/>
    <w:rsid w:val="00696A9E"/>
    <w:rsid w:val="00696AA4"/>
    <w:rsid w:val="0069715A"/>
    <w:rsid w:val="00697689"/>
    <w:rsid w:val="006976FD"/>
    <w:rsid w:val="00697936"/>
    <w:rsid w:val="006979F5"/>
    <w:rsid w:val="00697AD9"/>
    <w:rsid w:val="00697C04"/>
    <w:rsid w:val="00697F03"/>
    <w:rsid w:val="006A000A"/>
    <w:rsid w:val="006A01E0"/>
    <w:rsid w:val="006A0254"/>
    <w:rsid w:val="006A0356"/>
    <w:rsid w:val="006A03FF"/>
    <w:rsid w:val="006A09CE"/>
    <w:rsid w:val="006A0BA0"/>
    <w:rsid w:val="006A0CAF"/>
    <w:rsid w:val="006A0CE7"/>
    <w:rsid w:val="006A10A0"/>
    <w:rsid w:val="006A113A"/>
    <w:rsid w:val="006A2054"/>
    <w:rsid w:val="006A22D1"/>
    <w:rsid w:val="006A281A"/>
    <w:rsid w:val="006A3176"/>
    <w:rsid w:val="006A33DD"/>
    <w:rsid w:val="006A3976"/>
    <w:rsid w:val="006A3A21"/>
    <w:rsid w:val="006A3A5D"/>
    <w:rsid w:val="006A3D61"/>
    <w:rsid w:val="006A4586"/>
    <w:rsid w:val="006A459C"/>
    <w:rsid w:val="006A47D2"/>
    <w:rsid w:val="006A4B52"/>
    <w:rsid w:val="006A4DC1"/>
    <w:rsid w:val="006A4F47"/>
    <w:rsid w:val="006A55B5"/>
    <w:rsid w:val="006A5ADD"/>
    <w:rsid w:val="006A5C45"/>
    <w:rsid w:val="006A5DB5"/>
    <w:rsid w:val="006A5E22"/>
    <w:rsid w:val="006A5F16"/>
    <w:rsid w:val="006A5F68"/>
    <w:rsid w:val="006A64EC"/>
    <w:rsid w:val="006A6594"/>
    <w:rsid w:val="006A6931"/>
    <w:rsid w:val="006A70A9"/>
    <w:rsid w:val="006A72EB"/>
    <w:rsid w:val="006A7547"/>
    <w:rsid w:val="006A77A0"/>
    <w:rsid w:val="006A7870"/>
    <w:rsid w:val="006A7BE8"/>
    <w:rsid w:val="006A7C78"/>
    <w:rsid w:val="006A7DE3"/>
    <w:rsid w:val="006B007F"/>
    <w:rsid w:val="006B00F4"/>
    <w:rsid w:val="006B01E6"/>
    <w:rsid w:val="006B0316"/>
    <w:rsid w:val="006B05EE"/>
    <w:rsid w:val="006B08C7"/>
    <w:rsid w:val="006B0CDE"/>
    <w:rsid w:val="006B133D"/>
    <w:rsid w:val="006B1818"/>
    <w:rsid w:val="006B19B7"/>
    <w:rsid w:val="006B1CE9"/>
    <w:rsid w:val="006B1DD4"/>
    <w:rsid w:val="006B1DEF"/>
    <w:rsid w:val="006B2731"/>
    <w:rsid w:val="006B28D7"/>
    <w:rsid w:val="006B28D8"/>
    <w:rsid w:val="006B29CA"/>
    <w:rsid w:val="006B2C78"/>
    <w:rsid w:val="006B30EC"/>
    <w:rsid w:val="006B32B7"/>
    <w:rsid w:val="006B36E9"/>
    <w:rsid w:val="006B38A6"/>
    <w:rsid w:val="006B3D17"/>
    <w:rsid w:val="006B42C6"/>
    <w:rsid w:val="006B463B"/>
    <w:rsid w:val="006B49D8"/>
    <w:rsid w:val="006B4B0A"/>
    <w:rsid w:val="006B4D2C"/>
    <w:rsid w:val="006B4F2E"/>
    <w:rsid w:val="006B4F4C"/>
    <w:rsid w:val="006B5389"/>
    <w:rsid w:val="006B545D"/>
    <w:rsid w:val="006B553F"/>
    <w:rsid w:val="006B55C4"/>
    <w:rsid w:val="006B5B83"/>
    <w:rsid w:val="006B5BEF"/>
    <w:rsid w:val="006B5DC9"/>
    <w:rsid w:val="006B5E68"/>
    <w:rsid w:val="006B6260"/>
    <w:rsid w:val="006B6362"/>
    <w:rsid w:val="006B6AA6"/>
    <w:rsid w:val="006B6C9B"/>
    <w:rsid w:val="006B7058"/>
    <w:rsid w:val="006B7222"/>
    <w:rsid w:val="006B72A8"/>
    <w:rsid w:val="006B74A1"/>
    <w:rsid w:val="006B7687"/>
    <w:rsid w:val="006B76C5"/>
    <w:rsid w:val="006B78CB"/>
    <w:rsid w:val="006B7987"/>
    <w:rsid w:val="006B7A2F"/>
    <w:rsid w:val="006B7CD9"/>
    <w:rsid w:val="006B7E60"/>
    <w:rsid w:val="006C00A3"/>
    <w:rsid w:val="006C06FC"/>
    <w:rsid w:val="006C0E3F"/>
    <w:rsid w:val="006C11A8"/>
    <w:rsid w:val="006C1B06"/>
    <w:rsid w:val="006C1C15"/>
    <w:rsid w:val="006C1FD5"/>
    <w:rsid w:val="006C2074"/>
    <w:rsid w:val="006C2BB3"/>
    <w:rsid w:val="006C2C3D"/>
    <w:rsid w:val="006C30C2"/>
    <w:rsid w:val="006C36B0"/>
    <w:rsid w:val="006C3C7F"/>
    <w:rsid w:val="006C3E9D"/>
    <w:rsid w:val="006C3FFE"/>
    <w:rsid w:val="006C45C6"/>
    <w:rsid w:val="006C468B"/>
    <w:rsid w:val="006C4A4D"/>
    <w:rsid w:val="006C4F03"/>
    <w:rsid w:val="006C51C0"/>
    <w:rsid w:val="006C5489"/>
    <w:rsid w:val="006C5703"/>
    <w:rsid w:val="006C58C1"/>
    <w:rsid w:val="006C58CC"/>
    <w:rsid w:val="006C59C3"/>
    <w:rsid w:val="006C652F"/>
    <w:rsid w:val="006C66C2"/>
    <w:rsid w:val="006C6711"/>
    <w:rsid w:val="006C69EB"/>
    <w:rsid w:val="006C7A75"/>
    <w:rsid w:val="006C7C3E"/>
    <w:rsid w:val="006C7D89"/>
    <w:rsid w:val="006C7F9A"/>
    <w:rsid w:val="006D00DC"/>
    <w:rsid w:val="006D01A5"/>
    <w:rsid w:val="006D024C"/>
    <w:rsid w:val="006D02DE"/>
    <w:rsid w:val="006D038C"/>
    <w:rsid w:val="006D03DB"/>
    <w:rsid w:val="006D04A4"/>
    <w:rsid w:val="006D0545"/>
    <w:rsid w:val="006D0749"/>
    <w:rsid w:val="006D1034"/>
    <w:rsid w:val="006D10FD"/>
    <w:rsid w:val="006D138C"/>
    <w:rsid w:val="006D1415"/>
    <w:rsid w:val="006D15DC"/>
    <w:rsid w:val="006D16CC"/>
    <w:rsid w:val="006D1739"/>
    <w:rsid w:val="006D1967"/>
    <w:rsid w:val="006D1D89"/>
    <w:rsid w:val="006D2223"/>
    <w:rsid w:val="006D2940"/>
    <w:rsid w:val="006D2FDF"/>
    <w:rsid w:val="006D332F"/>
    <w:rsid w:val="006D3421"/>
    <w:rsid w:val="006D344C"/>
    <w:rsid w:val="006D34EA"/>
    <w:rsid w:val="006D3753"/>
    <w:rsid w:val="006D39D9"/>
    <w:rsid w:val="006D3B2D"/>
    <w:rsid w:val="006D3E6E"/>
    <w:rsid w:val="006D3EB0"/>
    <w:rsid w:val="006D3F18"/>
    <w:rsid w:val="006D44BB"/>
    <w:rsid w:val="006D45B9"/>
    <w:rsid w:val="006D46C8"/>
    <w:rsid w:val="006D4D6C"/>
    <w:rsid w:val="006D56DF"/>
    <w:rsid w:val="006D59E6"/>
    <w:rsid w:val="006D5E21"/>
    <w:rsid w:val="006D603A"/>
    <w:rsid w:val="006D6534"/>
    <w:rsid w:val="006D698E"/>
    <w:rsid w:val="006D69BF"/>
    <w:rsid w:val="006D6A4A"/>
    <w:rsid w:val="006D6F98"/>
    <w:rsid w:val="006D709B"/>
    <w:rsid w:val="006D7327"/>
    <w:rsid w:val="006D74D8"/>
    <w:rsid w:val="006D76AE"/>
    <w:rsid w:val="006D773B"/>
    <w:rsid w:val="006E022C"/>
    <w:rsid w:val="006E05AB"/>
    <w:rsid w:val="006E0743"/>
    <w:rsid w:val="006E07E8"/>
    <w:rsid w:val="006E0FFB"/>
    <w:rsid w:val="006E11D6"/>
    <w:rsid w:val="006E146F"/>
    <w:rsid w:val="006E15AF"/>
    <w:rsid w:val="006E186D"/>
    <w:rsid w:val="006E18EE"/>
    <w:rsid w:val="006E24F8"/>
    <w:rsid w:val="006E2572"/>
    <w:rsid w:val="006E2707"/>
    <w:rsid w:val="006E272B"/>
    <w:rsid w:val="006E286A"/>
    <w:rsid w:val="006E2CFB"/>
    <w:rsid w:val="006E2D70"/>
    <w:rsid w:val="006E356A"/>
    <w:rsid w:val="006E39CF"/>
    <w:rsid w:val="006E3BF8"/>
    <w:rsid w:val="006E3C69"/>
    <w:rsid w:val="006E3FA6"/>
    <w:rsid w:val="006E40E0"/>
    <w:rsid w:val="006E4305"/>
    <w:rsid w:val="006E459A"/>
    <w:rsid w:val="006E497C"/>
    <w:rsid w:val="006E4D26"/>
    <w:rsid w:val="006E500C"/>
    <w:rsid w:val="006E50CF"/>
    <w:rsid w:val="006E50F5"/>
    <w:rsid w:val="006E521A"/>
    <w:rsid w:val="006E54FA"/>
    <w:rsid w:val="006E5554"/>
    <w:rsid w:val="006E5919"/>
    <w:rsid w:val="006E5BF4"/>
    <w:rsid w:val="006E6367"/>
    <w:rsid w:val="006E6498"/>
    <w:rsid w:val="006E6660"/>
    <w:rsid w:val="006E6AB6"/>
    <w:rsid w:val="006E6AD2"/>
    <w:rsid w:val="006E7281"/>
    <w:rsid w:val="006E734F"/>
    <w:rsid w:val="006E75DA"/>
    <w:rsid w:val="006E76E9"/>
    <w:rsid w:val="006E7737"/>
    <w:rsid w:val="006E778C"/>
    <w:rsid w:val="006E791C"/>
    <w:rsid w:val="006E79FB"/>
    <w:rsid w:val="006E7EE6"/>
    <w:rsid w:val="006E7FE1"/>
    <w:rsid w:val="006F02EB"/>
    <w:rsid w:val="006F049B"/>
    <w:rsid w:val="006F087F"/>
    <w:rsid w:val="006F0975"/>
    <w:rsid w:val="006F0BA4"/>
    <w:rsid w:val="006F100E"/>
    <w:rsid w:val="006F132E"/>
    <w:rsid w:val="006F1513"/>
    <w:rsid w:val="006F1761"/>
    <w:rsid w:val="006F1AAB"/>
    <w:rsid w:val="006F1AB3"/>
    <w:rsid w:val="006F1D34"/>
    <w:rsid w:val="006F1D88"/>
    <w:rsid w:val="006F1E2C"/>
    <w:rsid w:val="006F200C"/>
    <w:rsid w:val="006F212C"/>
    <w:rsid w:val="006F21A7"/>
    <w:rsid w:val="006F24BF"/>
    <w:rsid w:val="006F2958"/>
    <w:rsid w:val="006F2FCE"/>
    <w:rsid w:val="006F3134"/>
    <w:rsid w:val="006F3337"/>
    <w:rsid w:val="006F3363"/>
    <w:rsid w:val="006F360E"/>
    <w:rsid w:val="006F3B1A"/>
    <w:rsid w:val="006F3BFC"/>
    <w:rsid w:val="006F3CA0"/>
    <w:rsid w:val="006F3E02"/>
    <w:rsid w:val="006F4B38"/>
    <w:rsid w:val="006F4E76"/>
    <w:rsid w:val="006F53B7"/>
    <w:rsid w:val="006F5669"/>
    <w:rsid w:val="006F5729"/>
    <w:rsid w:val="006F6A7E"/>
    <w:rsid w:val="006F6E92"/>
    <w:rsid w:val="006F6EEC"/>
    <w:rsid w:val="006F73AB"/>
    <w:rsid w:val="006F7827"/>
    <w:rsid w:val="006F7E01"/>
    <w:rsid w:val="006F7F81"/>
    <w:rsid w:val="007000B9"/>
    <w:rsid w:val="00700888"/>
    <w:rsid w:val="00700D95"/>
    <w:rsid w:val="00700EC6"/>
    <w:rsid w:val="00701349"/>
    <w:rsid w:val="00701383"/>
    <w:rsid w:val="00701507"/>
    <w:rsid w:val="007019A5"/>
    <w:rsid w:val="00701EAA"/>
    <w:rsid w:val="007020E6"/>
    <w:rsid w:val="007022B7"/>
    <w:rsid w:val="007027CA"/>
    <w:rsid w:val="00702A1E"/>
    <w:rsid w:val="00702B57"/>
    <w:rsid w:val="00702C2C"/>
    <w:rsid w:val="0070348F"/>
    <w:rsid w:val="007034C3"/>
    <w:rsid w:val="00703BB1"/>
    <w:rsid w:val="00704226"/>
    <w:rsid w:val="0070436C"/>
    <w:rsid w:val="007043CE"/>
    <w:rsid w:val="00704831"/>
    <w:rsid w:val="007048E1"/>
    <w:rsid w:val="00704993"/>
    <w:rsid w:val="00704B44"/>
    <w:rsid w:val="00704DCE"/>
    <w:rsid w:val="00704F19"/>
    <w:rsid w:val="00705002"/>
    <w:rsid w:val="00705F86"/>
    <w:rsid w:val="007066DA"/>
    <w:rsid w:val="00706741"/>
    <w:rsid w:val="007070FF"/>
    <w:rsid w:val="00707814"/>
    <w:rsid w:val="007078A7"/>
    <w:rsid w:val="00707B5C"/>
    <w:rsid w:val="00707EC6"/>
    <w:rsid w:val="00710383"/>
    <w:rsid w:val="007105E2"/>
    <w:rsid w:val="0071092C"/>
    <w:rsid w:val="00710AA6"/>
    <w:rsid w:val="00711076"/>
    <w:rsid w:val="007118AD"/>
    <w:rsid w:val="007118C6"/>
    <w:rsid w:val="007119F8"/>
    <w:rsid w:val="00711A27"/>
    <w:rsid w:val="00711CFD"/>
    <w:rsid w:val="007120AE"/>
    <w:rsid w:val="007123CF"/>
    <w:rsid w:val="00712565"/>
    <w:rsid w:val="007127F1"/>
    <w:rsid w:val="00712F5A"/>
    <w:rsid w:val="00713001"/>
    <w:rsid w:val="00713136"/>
    <w:rsid w:val="007134FD"/>
    <w:rsid w:val="007138B6"/>
    <w:rsid w:val="00713A36"/>
    <w:rsid w:val="00713E31"/>
    <w:rsid w:val="00714121"/>
    <w:rsid w:val="007142DD"/>
    <w:rsid w:val="00714314"/>
    <w:rsid w:val="0071436B"/>
    <w:rsid w:val="00714690"/>
    <w:rsid w:val="00714C81"/>
    <w:rsid w:val="00714C8C"/>
    <w:rsid w:val="00715128"/>
    <w:rsid w:val="0071517D"/>
    <w:rsid w:val="0071538B"/>
    <w:rsid w:val="00715B55"/>
    <w:rsid w:val="00715FFE"/>
    <w:rsid w:val="00716796"/>
    <w:rsid w:val="00716932"/>
    <w:rsid w:val="00716AE9"/>
    <w:rsid w:val="00716B6F"/>
    <w:rsid w:val="00716D63"/>
    <w:rsid w:val="00717212"/>
    <w:rsid w:val="007173ED"/>
    <w:rsid w:val="00717C8C"/>
    <w:rsid w:val="00720404"/>
    <w:rsid w:val="007204F0"/>
    <w:rsid w:val="007204F9"/>
    <w:rsid w:val="00720706"/>
    <w:rsid w:val="007209CF"/>
    <w:rsid w:val="0072130A"/>
    <w:rsid w:val="00721417"/>
    <w:rsid w:val="0072175D"/>
    <w:rsid w:val="00721835"/>
    <w:rsid w:val="00721841"/>
    <w:rsid w:val="00721A86"/>
    <w:rsid w:val="00721B21"/>
    <w:rsid w:val="0072267B"/>
    <w:rsid w:val="0072285D"/>
    <w:rsid w:val="007229EC"/>
    <w:rsid w:val="00722E32"/>
    <w:rsid w:val="00722F9B"/>
    <w:rsid w:val="00723096"/>
    <w:rsid w:val="007230BA"/>
    <w:rsid w:val="007231E0"/>
    <w:rsid w:val="00723243"/>
    <w:rsid w:val="007232F2"/>
    <w:rsid w:val="0072383F"/>
    <w:rsid w:val="00723DF6"/>
    <w:rsid w:val="00723E49"/>
    <w:rsid w:val="00724033"/>
    <w:rsid w:val="007242C6"/>
    <w:rsid w:val="00724B08"/>
    <w:rsid w:val="007253FA"/>
    <w:rsid w:val="007254E9"/>
    <w:rsid w:val="007254F1"/>
    <w:rsid w:val="00725784"/>
    <w:rsid w:val="00725999"/>
    <w:rsid w:val="00725DC5"/>
    <w:rsid w:val="00725EA3"/>
    <w:rsid w:val="00725F4E"/>
    <w:rsid w:val="00726820"/>
    <w:rsid w:val="00726C22"/>
    <w:rsid w:val="00726F4C"/>
    <w:rsid w:val="007270CD"/>
    <w:rsid w:val="00727219"/>
    <w:rsid w:val="00727237"/>
    <w:rsid w:val="0072727C"/>
    <w:rsid w:val="0072741A"/>
    <w:rsid w:val="00727495"/>
    <w:rsid w:val="00727598"/>
    <w:rsid w:val="00727619"/>
    <w:rsid w:val="007279E4"/>
    <w:rsid w:val="00727A61"/>
    <w:rsid w:val="00727D70"/>
    <w:rsid w:val="00730469"/>
    <w:rsid w:val="00730473"/>
    <w:rsid w:val="00730E71"/>
    <w:rsid w:val="00730EC8"/>
    <w:rsid w:val="00730F53"/>
    <w:rsid w:val="00730F82"/>
    <w:rsid w:val="00730FA0"/>
    <w:rsid w:val="007312B3"/>
    <w:rsid w:val="00731B10"/>
    <w:rsid w:val="00731B3A"/>
    <w:rsid w:val="00731CD1"/>
    <w:rsid w:val="00732AC4"/>
    <w:rsid w:val="007334B4"/>
    <w:rsid w:val="0073363E"/>
    <w:rsid w:val="007337D0"/>
    <w:rsid w:val="00733968"/>
    <w:rsid w:val="00733AC2"/>
    <w:rsid w:val="00733BAB"/>
    <w:rsid w:val="00733FF4"/>
    <w:rsid w:val="007341B8"/>
    <w:rsid w:val="0073425C"/>
    <w:rsid w:val="00734477"/>
    <w:rsid w:val="00734A9E"/>
    <w:rsid w:val="00734B72"/>
    <w:rsid w:val="00734CB9"/>
    <w:rsid w:val="007350AE"/>
    <w:rsid w:val="007358F0"/>
    <w:rsid w:val="00735924"/>
    <w:rsid w:val="007361C4"/>
    <w:rsid w:val="0073647B"/>
    <w:rsid w:val="0073653F"/>
    <w:rsid w:val="00736597"/>
    <w:rsid w:val="007369D4"/>
    <w:rsid w:val="00737131"/>
    <w:rsid w:val="0073718D"/>
    <w:rsid w:val="00737294"/>
    <w:rsid w:val="007374A6"/>
    <w:rsid w:val="00737595"/>
    <w:rsid w:val="00737762"/>
    <w:rsid w:val="0073793C"/>
    <w:rsid w:val="00737A26"/>
    <w:rsid w:val="00737A7A"/>
    <w:rsid w:val="00737F05"/>
    <w:rsid w:val="007400B4"/>
    <w:rsid w:val="007400F2"/>
    <w:rsid w:val="00740116"/>
    <w:rsid w:val="0074037C"/>
    <w:rsid w:val="00740461"/>
    <w:rsid w:val="007404D1"/>
    <w:rsid w:val="00740610"/>
    <w:rsid w:val="00740666"/>
    <w:rsid w:val="007409A5"/>
    <w:rsid w:val="00740A68"/>
    <w:rsid w:val="00740AA5"/>
    <w:rsid w:val="00740C25"/>
    <w:rsid w:val="00740DF0"/>
    <w:rsid w:val="00740F12"/>
    <w:rsid w:val="0074148C"/>
    <w:rsid w:val="00741FE2"/>
    <w:rsid w:val="00742175"/>
    <w:rsid w:val="007421E4"/>
    <w:rsid w:val="007428F7"/>
    <w:rsid w:val="00742ABA"/>
    <w:rsid w:val="007433D6"/>
    <w:rsid w:val="007434FD"/>
    <w:rsid w:val="007436FA"/>
    <w:rsid w:val="0074378D"/>
    <w:rsid w:val="00743816"/>
    <w:rsid w:val="00743C96"/>
    <w:rsid w:val="00743D9E"/>
    <w:rsid w:val="00743EC5"/>
    <w:rsid w:val="00743F03"/>
    <w:rsid w:val="00744422"/>
    <w:rsid w:val="007444F4"/>
    <w:rsid w:val="0074455C"/>
    <w:rsid w:val="007447E9"/>
    <w:rsid w:val="00744BD5"/>
    <w:rsid w:val="00744D23"/>
    <w:rsid w:val="0074525C"/>
    <w:rsid w:val="00745606"/>
    <w:rsid w:val="00745757"/>
    <w:rsid w:val="00745758"/>
    <w:rsid w:val="00745764"/>
    <w:rsid w:val="00745954"/>
    <w:rsid w:val="007459F3"/>
    <w:rsid w:val="007459FC"/>
    <w:rsid w:val="00745EC7"/>
    <w:rsid w:val="00745F67"/>
    <w:rsid w:val="007460DE"/>
    <w:rsid w:val="007463E5"/>
    <w:rsid w:val="007465EC"/>
    <w:rsid w:val="00746645"/>
    <w:rsid w:val="00746B79"/>
    <w:rsid w:val="007472EE"/>
    <w:rsid w:val="00747585"/>
    <w:rsid w:val="00747E67"/>
    <w:rsid w:val="00747EDB"/>
    <w:rsid w:val="00747FEA"/>
    <w:rsid w:val="00750019"/>
    <w:rsid w:val="007501F0"/>
    <w:rsid w:val="0075031F"/>
    <w:rsid w:val="00750C3B"/>
    <w:rsid w:val="00750C4A"/>
    <w:rsid w:val="007510D0"/>
    <w:rsid w:val="0075179F"/>
    <w:rsid w:val="00751908"/>
    <w:rsid w:val="00751922"/>
    <w:rsid w:val="00751DB8"/>
    <w:rsid w:val="0075205D"/>
    <w:rsid w:val="00752BE2"/>
    <w:rsid w:val="00752DE3"/>
    <w:rsid w:val="00753168"/>
    <w:rsid w:val="0075351C"/>
    <w:rsid w:val="007539A0"/>
    <w:rsid w:val="007539B1"/>
    <w:rsid w:val="007539E7"/>
    <w:rsid w:val="00753C97"/>
    <w:rsid w:val="00753C9A"/>
    <w:rsid w:val="0075425F"/>
    <w:rsid w:val="0075458B"/>
    <w:rsid w:val="00754618"/>
    <w:rsid w:val="007546AB"/>
    <w:rsid w:val="00754A14"/>
    <w:rsid w:val="00754B4E"/>
    <w:rsid w:val="00754BA4"/>
    <w:rsid w:val="007551D4"/>
    <w:rsid w:val="007551E8"/>
    <w:rsid w:val="0075577E"/>
    <w:rsid w:val="00755DF2"/>
    <w:rsid w:val="00755E66"/>
    <w:rsid w:val="0075631C"/>
    <w:rsid w:val="0075634C"/>
    <w:rsid w:val="00756528"/>
    <w:rsid w:val="00756690"/>
    <w:rsid w:val="0075670F"/>
    <w:rsid w:val="00756A31"/>
    <w:rsid w:val="00756A68"/>
    <w:rsid w:val="00756B35"/>
    <w:rsid w:val="00756D17"/>
    <w:rsid w:val="00756F1E"/>
    <w:rsid w:val="00757250"/>
    <w:rsid w:val="007574EC"/>
    <w:rsid w:val="00757A4E"/>
    <w:rsid w:val="00757EDB"/>
    <w:rsid w:val="007600DE"/>
    <w:rsid w:val="007603EE"/>
    <w:rsid w:val="00760465"/>
    <w:rsid w:val="007604FB"/>
    <w:rsid w:val="00760588"/>
    <w:rsid w:val="007605CE"/>
    <w:rsid w:val="007605FF"/>
    <w:rsid w:val="00760734"/>
    <w:rsid w:val="007608DC"/>
    <w:rsid w:val="00760AFB"/>
    <w:rsid w:val="00760DC7"/>
    <w:rsid w:val="007617BE"/>
    <w:rsid w:val="007619F0"/>
    <w:rsid w:val="00761FB3"/>
    <w:rsid w:val="0076201A"/>
    <w:rsid w:val="007624AB"/>
    <w:rsid w:val="007626CE"/>
    <w:rsid w:val="00762759"/>
    <w:rsid w:val="0076297C"/>
    <w:rsid w:val="00762AA1"/>
    <w:rsid w:val="00762BCA"/>
    <w:rsid w:val="00762BE4"/>
    <w:rsid w:val="00762C07"/>
    <w:rsid w:val="00762E0F"/>
    <w:rsid w:val="00762F93"/>
    <w:rsid w:val="007630FA"/>
    <w:rsid w:val="007633A4"/>
    <w:rsid w:val="00763EC0"/>
    <w:rsid w:val="00764847"/>
    <w:rsid w:val="0076486A"/>
    <w:rsid w:val="00764AD2"/>
    <w:rsid w:val="00764F53"/>
    <w:rsid w:val="007651B6"/>
    <w:rsid w:val="0076536C"/>
    <w:rsid w:val="00765474"/>
    <w:rsid w:val="00766555"/>
    <w:rsid w:val="007665D9"/>
    <w:rsid w:val="0076674A"/>
    <w:rsid w:val="00766848"/>
    <w:rsid w:val="00766A85"/>
    <w:rsid w:val="00766D1A"/>
    <w:rsid w:val="00766D71"/>
    <w:rsid w:val="00766DF2"/>
    <w:rsid w:val="007671C4"/>
    <w:rsid w:val="00767398"/>
    <w:rsid w:val="00767644"/>
    <w:rsid w:val="007677B4"/>
    <w:rsid w:val="00770021"/>
    <w:rsid w:val="0077012D"/>
    <w:rsid w:val="007703D2"/>
    <w:rsid w:val="00770490"/>
    <w:rsid w:val="00770575"/>
    <w:rsid w:val="00770580"/>
    <w:rsid w:val="00770636"/>
    <w:rsid w:val="00770B63"/>
    <w:rsid w:val="00770D1B"/>
    <w:rsid w:val="00771005"/>
    <w:rsid w:val="0077151B"/>
    <w:rsid w:val="0077157B"/>
    <w:rsid w:val="00771805"/>
    <w:rsid w:val="00771933"/>
    <w:rsid w:val="00771A10"/>
    <w:rsid w:val="00771E73"/>
    <w:rsid w:val="00771FB3"/>
    <w:rsid w:val="00772096"/>
    <w:rsid w:val="00772947"/>
    <w:rsid w:val="00772E6E"/>
    <w:rsid w:val="00772EC6"/>
    <w:rsid w:val="00772FAA"/>
    <w:rsid w:val="00773033"/>
    <w:rsid w:val="00773210"/>
    <w:rsid w:val="007733C8"/>
    <w:rsid w:val="00773572"/>
    <w:rsid w:val="00773707"/>
    <w:rsid w:val="00773809"/>
    <w:rsid w:val="00773826"/>
    <w:rsid w:val="00773836"/>
    <w:rsid w:val="007738B9"/>
    <w:rsid w:val="00773B95"/>
    <w:rsid w:val="00773D75"/>
    <w:rsid w:val="007740EB"/>
    <w:rsid w:val="00774106"/>
    <w:rsid w:val="00774DCA"/>
    <w:rsid w:val="00774E31"/>
    <w:rsid w:val="00775263"/>
    <w:rsid w:val="0077536D"/>
    <w:rsid w:val="0077539E"/>
    <w:rsid w:val="00775492"/>
    <w:rsid w:val="007754BB"/>
    <w:rsid w:val="007757B2"/>
    <w:rsid w:val="00775BC4"/>
    <w:rsid w:val="00775D01"/>
    <w:rsid w:val="00775F95"/>
    <w:rsid w:val="007760AB"/>
    <w:rsid w:val="007762EA"/>
    <w:rsid w:val="00776495"/>
    <w:rsid w:val="00776540"/>
    <w:rsid w:val="00776721"/>
    <w:rsid w:val="007768A0"/>
    <w:rsid w:val="00776D18"/>
    <w:rsid w:val="00776E36"/>
    <w:rsid w:val="00776E86"/>
    <w:rsid w:val="00777372"/>
    <w:rsid w:val="007773ED"/>
    <w:rsid w:val="007776E5"/>
    <w:rsid w:val="00777AC4"/>
    <w:rsid w:val="00777B2E"/>
    <w:rsid w:val="00777D59"/>
    <w:rsid w:val="00777E93"/>
    <w:rsid w:val="00780011"/>
    <w:rsid w:val="007802B4"/>
    <w:rsid w:val="007802C4"/>
    <w:rsid w:val="00780C37"/>
    <w:rsid w:val="00780DC1"/>
    <w:rsid w:val="00781774"/>
    <w:rsid w:val="0078189E"/>
    <w:rsid w:val="00781B62"/>
    <w:rsid w:val="007823F9"/>
    <w:rsid w:val="007824B0"/>
    <w:rsid w:val="00782942"/>
    <w:rsid w:val="00782C11"/>
    <w:rsid w:val="007834A7"/>
    <w:rsid w:val="00783822"/>
    <w:rsid w:val="00783E9D"/>
    <w:rsid w:val="00784C15"/>
    <w:rsid w:val="00784ECA"/>
    <w:rsid w:val="00784F03"/>
    <w:rsid w:val="007850EE"/>
    <w:rsid w:val="00785183"/>
    <w:rsid w:val="007851F6"/>
    <w:rsid w:val="00785306"/>
    <w:rsid w:val="007855E0"/>
    <w:rsid w:val="00785611"/>
    <w:rsid w:val="0078575C"/>
    <w:rsid w:val="00785816"/>
    <w:rsid w:val="00785BE2"/>
    <w:rsid w:val="00785E9A"/>
    <w:rsid w:val="00786087"/>
    <w:rsid w:val="0078630D"/>
    <w:rsid w:val="0078637A"/>
    <w:rsid w:val="00786482"/>
    <w:rsid w:val="00786561"/>
    <w:rsid w:val="0078689C"/>
    <w:rsid w:val="0078694A"/>
    <w:rsid w:val="00786E48"/>
    <w:rsid w:val="00787142"/>
    <w:rsid w:val="00787406"/>
    <w:rsid w:val="00787C4C"/>
    <w:rsid w:val="007901FE"/>
    <w:rsid w:val="0079042D"/>
    <w:rsid w:val="007904B0"/>
    <w:rsid w:val="00790ADA"/>
    <w:rsid w:val="00790DD5"/>
    <w:rsid w:val="00790FC3"/>
    <w:rsid w:val="007911ED"/>
    <w:rsid w:val="00791226"/>
    <w:rsid w:val="0079166D"/>
    <w:rsid w:val="00791788"/>
    <w:rsid w:val="00791ABB"/>
    <w:rsid w:val="00791BC9"/>
    <w:rsid w:val="00791D5E"/>
    <w:rsid w:val="007923C0"/>
    <w:rsid w:val="0079286C"/>
    <w:rsid w:val="00792929"/>
    <w:rsid w:val="00792B47"/>
    <w:rsid w:val="00792DA0"/>
    <w:rsid w:val="00792F50"/>
    <w:rsid w:val="00793157"/>
    <w:rsid w:val="0079327E"/>
    <w:rsid w:val="00793643"/>
    <w:rsid w:val="00793A4A"/>
    <w:rsid w:val="00793C39"/>
    <w:rsid w:val="007942C1"/>
    <w:rsid w:val="00794412"/>
    <w:rsid w:val="0079479D"/>
    <w:rsid w:val="00794D5B"/>
    <w:rsid w:val="00794DEE"/>
    <w:rsid w:val="007953CF"/>
    <w:rsid w:val="00795428"/>
    <w:rsid w:val="00795513"/>
    <w:rsid w:val="0079590D"/>
    <w:rsid w:val="00795B4F"/>
    <w:rsid w:val="00795C23"/>
    <w:rsid w:val="0079602A"/>
    <w:rsid w:val="00796909"/>
    <w:rsid w:val="007969D9"/>
    <w:rsid w:val="007969EF"/>
    <w:rsid w:val="00796A21"/>
    <w:rsid w:val="00796AC4"/>
    <w:rsid w:val="00796B3E"/>
    <w:rsid w:val="00796C95"/>
    <w:rsid w:val="00796EDA"/>
    <w:rsid w:val="00797062"/>
    <w:rsid w:val="007970B4"/>
    <w:rsid w:val="007971B2"/>
    <w:rsid w:val="00797581"/>
    <w:rsid w:val="00797876"/>
    <w:rsid w:val="00797AEE"/>
    <w:rsid w:val="00797B69"/>
    <w:rsid w:val="007A0063"/>
    <w:rsid w:val="007A013B"/>
    <w:rsid w:val="007A0153"/>
    <w:rsid w:val="007A0402"/>
    <w:rsid w:val="007A0770"/>
    <w:rsid w:val="007A0906"/>
    <w:rsid w:val="007A0981"/>
    <w:rsid w:val="007A0CD6"/>
    <w:rsid w:val="007A0FC2"/>
    <w:rsid w:val="007A1102"/>
    <w:rsid w:val="007A1362"/>
    <w:rsid w:val="007A1652"/>
    <w:rsid w:val="007A16C0"/>
    <w:rsid w:val="007A1739"/>
    <w:rsid w:val="007A1831"/>
    <w:rsid w:val="007A18DF"/>
    <w:rsid w:val="007A1975"/>
    <w:rsid w:val="007A1ADB"/>
    <w:rsid w:val="007A1D65"/>
    <w:rsid w:val="007A2226"/>
    <w:rsid w:val="007A246F"/>
    <w:rsid w:val="007A26F4"/>
    <w:rsid w:val="007A2C0C"/>
    <w:rsid w:val="007A2DFE"/>
    <w:rsid w:val="007A3295"/>
    <w:rsid w:val="007A3A2E"/>
    <w:rsid w:val="007A3BE3"/>
    <w:rsid w:val="007A3EE3"/>
    <w:rsid w:val="007A419F"/>
    <w:rsid w:val="007A450B"/>
    <w:rsid w:val="007A460C"/>
    <w:rsid w:val="007A470C"/>
    <w:rsid w:val="007A4E35"/>
    <w:rsid w:val="007A5081"/>
    <w:rsid w:val="007A54E5"/>
    <w:rsid w:val="007A5540"/>
    <w:rsid w:val="007A561E"/>
    <w:rsid w:val="007A5788"/>
    <w:rsid w:val="007A58B4"/>
    <w:rsid w:val="007A5AF1"/>
    <w:rsid w:val="007A671B"/>
    <w:rsid w:val="007A6DAD"/>
    <w:rsid w:val="007A6F81"/>
    <w:rsid w:val="007A72C6"/>
    <w:rsid w:val="007A7860"/>
    <w:rsid w:val="007A7B35"/>
    <w:rsid w:val="007A7CA8"/>
    <w:rsid w:val="007B0054"/>
    <w:rsid w:val="007B0313"/>
    <w:rsid w:val="007B04C5"/>
    <w:rsid w:val="007B0D10"/>
    <w:rsid w:val="007B0EE4"/>
    <w:rsid w:val="007B0F98"/>
    <w:rsid w:val="007B0FA2"/>
    <w:rsid w:val="007B1D6C"/>
    <w:rsid w:val="007B1F37"/>
    <w:rsid w:val="007B1F84"/>
    <w:rsid w:val="007B221F"/>
    <w:rsid w:val="007B2F60"/>
    <w:rsid w:val="007B2FAE"/>
    <w:rsid w:val="007B31B2"/>
    <w:rsid w:val="007B3295"/>
    <w:rsid w:val="007B3CE9"/>
    <w:rsid w:val="007B4BF5"/>
    <w:rsid w:val="007B5249"/>
    <w:rsid w:val="007B529B"/>
    <w:rsid w:val="007B5480"/>
    <w:rsid w:val="007B55B1"/>
    <w:rsid w:val="007B5757"/>
    <w:rsid w:val="007B57A7"/>
    <w:rsid w:val="007B5886"/>
    <w:rsid w:val="007B5A18"/>
    <w:rsid w:val="007B5D98"/>
    <w:rsid w:val="007B64CB"/>
    <w:rsid w:val="007B65AA"/>
    <w:rsid w:val="007B66F8"/>
    <w:rsid w:val="007B687E"/>
    <w:rsid w:val="007B6B06"/>
    <w:rsid w:val="007B6BC7"/>
    <w:rsid w:val="007B713E"/>
    <w:rsid w:val="007B727F"/>
    <w:rsid w:val="007B7640"/>
    <w:rsid w:val="007B781F"/>
    <w:rsid w:val="007B7975"/>
    <w:rsid w:val="007B7A7A"/>
    <w:rsid w:val="007B7B83"/>
    <w:rsid w:val="007B7BAB"/>
    <w:rsid w:val="007B7D11"/>
    <w:rsid w:val="007B7E32"/>
    <w:rsid w:val="007C003F"/>
    <w:rsid w:val="007C00BD"/>
    <w:rsid w:val="007C020A"/>
    <w:rsid w:val="007C032F"/>
    <w:rsid w:val="007C039A"/>
    <w:rsid w:val="007C062F"/>
    <w:rsid w:val="007C095D"/>
    <w:rsid w:val="007C0B02"/>
    <w:rsid w:val="007C0B4A"/>
    <w:rsid w:val="007C1CA2"/>
    <w:rsid w:val="007C1F42"/>
    <w:rsid w:val="007C221B"/>
    <w:rsid w:val="007C226D"/>
    <w:rsid w:val="007C2619"/>
    <w:rsid w:val="007C26F2"/>
    <w:rsid w:val="007C2733"/>
    <w:rsid w:val="007C30E6"/>
    <w:rsid w:val="007C3123"/>
    <w:rsid w:val="007C32EA"/>
    <w:rsid w:val="007C39C6"/>
    <w:rsid w:val="007C3E8F"/>
    <w:rsid w:val="007C4163"/>
    <w:rsid w:val="007C4167"/>
    <w:rsid w:val="007C4286"/>
    <w:rsid w:val="007C4712"/>
    <w:rsid w:val="007C476C"/>
    <w:rsid w:val="007C4DD4"/>
    <w:rsid w:val="007C549D"/>
    <w:rsid w:val="007C5546"/>
    <w:rsid w:val="007C58F8"/>
    <w:rsid w:val="007C5938"/>
    <w:rsid w:val="007C5ABB"/>
    <w:rsid w:val="007C5C35"/>
    <w:rsid w:val="007C5F62"/>
    <w:rsid w:val="007C608D"/>
    <w:rsid w:val="007C60AF"/>
    <w:rsid w:val="007C64C8"/>
    <w:rsid w:val="007C6D64"/>
    <w:rsid w:val="007C71B2"/>
    <w:rsid w:val="007C7287"/>
    <w:rsid w:val="007C72A9"/>
    <w:rsid w:val="007C769C"/>
    <w:rsid w:val="007C774C"/>
    <w:rsid w:val="007C7932"/>
    <w:rsid w:val="007C7C9C"/>
    <w:rsid w:val="007D0230"/>
    <w:rsid w:val="007D02D5"/>
    <w:rsid w:val="007D08AE"/>
    <w:rsid w:val="007D0D94"/>
    <w:rsid w:val="007D2187"/>
    <w:rsid w:val="007D288F"/>
    <w:rsid w:val="007D292A"/>
    <w:rsid w:val="007D2C5B"/>
    <w:rsid w:val="007D301D"/>
    <w:rsid w:val="007D30F1"/>
    <w:rsid w:val="007D336F"/>
    <w:rsid w:val="007D3546"/>
    <w:rsid w:val="007D35BC"/>
    <w:rsid w:val="007D3E16"/>
    <w:rsid w:val="007D3E4C"/>
    <w:rsid w:val="007D42DA"/>
    <w:rsid w:val="007D43D2"/>
    <w:rsid w:val="007D4664"/>
    <w:rsid w:val="007D4B60"/>
    <w:rsid w:val="007D4E11"/>
    <w:rsid w:val="007D502F"/>
    <w:rsid w:val="007D50E9"/>
    <w:rsid w:val="007D52BA"/>
    <w:rsid w:val="007D52D4"/>
    <w:rsid w:val="007D54B7"/>
    <w:rsid w:val="007D5C22"/>
    <w:rsid w:val="007D5F61"/>
    <w:rsid w:val="007D5F84"/>
    <w:rsid w:val="007D6064"/>
    <w:rsid w:val="007D61B9"/>
    <w:rsid w:val="007D7A79"/>
    <w:rsid w:val="007D7ADE"/>
    <w:rsid w:val="007D7B93"/>
    <w:rsid w:val="007D7BB8"/>
    <w:rsid w:val="007D7CA2"/>
    <w:rsid w:val="007D7CB8"/>
    <w:rsid w:val="007D7F45"/>
    <w:rsid w:val="007E0383"/>
    <w:rsid w:val="007E0C86"/>
    <w:rsid w:val="007E0ED8"/>
    <w:rsid w:val="007E0FDB"/>
    <w:rsid w:val="007E150E"/>
    <w:rsid w:val="007E17DB"/>
    <w:rsid w:val="007E1A7F"/>
    <w:rsid w:val="007E1D9C"/>
    <w:rsid w:val="007E1DB1"/>
    <w:rsid w:val="007E212B"/>
    <w:rsid w:val="007E2208"/>
    <w:rsid w:val="007E268A"/>
    <w:rsid w:val="007E27C8"/>
    <w:rsid w:val="007E2A66"/>
    <w:rsid w:val="007E3E56"/>
    <w:rsid w:val="007E3FFA"/>
    <w:rsid w:val="007E4153"/>
    <w:rsid w:val="007E46D4"/>
    <w:rsid w:val="007E4AC0"/>
    <w:rsid w:val="007E4C01"/>
    <w:rsid w:val="007E4E1D"/>
    <w:rsid w:val="007E4EF1"/>
    <w:rsid w:val="007E5067"/>
    <w:rsid w:val="007E5357"/>
    <w:rsid w:val="007E53A8"/>
    <w:rsid w:val="007E55BE"/>
    <w:rsid w:val="007E5772"/>
    <w:rsid w:val="007E57D8"/>
    <w:rsid w:val="007E582A"/>
    <w:rsid w:val="007E5A4A"/>
    <w:rsid w:val="007E5B90"/>
    <w:rsid w:val="007E5E57"/>
    <w:rsid w:val="007E5F21"/>
    <w:rsid w:val="007E5FCC"/>
    <w:rsid w:val="007E608C"/>
    <w:rsid w:val="007E62E6"/>
    <w:rsid w:val="007E63F9"/>
    <w:rsid w:val="007E6A07"/>
    <w:rsid w:val="007E6C6A"/>
    <w:rsid w:val="007E6FD6"/>
    <w:rsid w:val="007E786C"/>
    <w:rsid w:val="007E7F76"/>
    <w:rsid w:val="007F00E8"/>
    <w:rsid w:val="007F0371"/>
    <w:rsid w:val="007F0878"/>
    <w:rsid w:val="007F0978"/>
    <w:rsid w:val="007F0C95"/>
    <w:rsid w:val="007F1069"/>
    <w:rsid w:val="007F1B09"/>
    <w:rsid w:val="007F1B9E"/>
    <w:rsid w:val="007F1CF7"/>
    <w:rsid w:val="007F1E22"/>
    <w:rsid w:val="007F1EDA"/>
    <w:rsid w:val="007F2027"/>
    <w:rsid w:val="007F24C4"/>
    <w:rsid w:val="007F28B6"/>
    <w:rsid w:val="007F2950"/>
    <w:rsid w:val="007F2D38"/>
    <w:rsid w:val="007F2FD1"/>
    <w:rsid w:val="007F30F3"/>
    <w:rsid w:val="007F316B"/>
    <w:rsid w:val="007F3314"/>
    <w:rsid w:val="007F349D"/>
    <w:rsid w:val="007F35C7"/>
    <w:rsid w:val="007F360B"/>
    <w:rsid w:val="007F37B2"/>
    <w:rsid w:val="007F38D6"/>
    <w:rsid w:val="007F3B54"/>
    <w:rsid w:val="007F3D3D"/>
    <w:rsid w:val="007F42A6"/>
    <w:rsid w:val="007F43EC"/>
    <w:rsid w:val="007F4673"/>
    <w:rsid w:val="007F4986"/>
    <w:rsid w:val="007F4B4E"/>
    <w:rsid w:val="007F4C77"/>
    <w:rsid w:val="007F4DFA"/>
    <w:rsid w:val="007F5000"/>
    <w:rsid w:val="007F506E"/>
    <w:rsid w:val="007F5078"/>
    <w:rsid w:val="007F57B7"/>
    <w:rsid w:val="007F586A"/>
    <w:rsid w:val="007F592D"/>
    <w:rsid w:val="007F63D9"/>
    <w:rsid w:val="007F65D4"/>
    <w:rsid w:val="007F668B"/>
    <w:rsid w:val="007F69CF"/>
    <w:rsid w:val="007F6A12"/>
    <w:rsid w:val="007F6AF9"/>
    <w:rsid w:val="007F6BA8"/>
    <w:rsid w:val="007F6F4C"/>
    <w:rsid w:val="007F70BB"/>
    <w:rsid w:val="007F7623"/>
    <w:rsid w:val="007F7B7B"/>
    <w:rsid w:val="00800829"/>
    <w:rsid w:val="00800950"/>
    <w:rsid w:val="00800ACB"/>
    <w:rsid w:val="00800DA1"/>
    <w:rsid w:val="00800EA1"/>
    <w:rsid w:val="0080120F"/>
    <w:rsid w:val="00801247"/>
    <w:rsid w:val="0080156D"/>
    <w:rsid w:val="00801679"/>
    <w:rsid w:val="008016F6"/>
    <w:rsid w:val="00801B5B"/>
    <w:rsid w:val="00801CFF"/>
    <w:rsid w:val="00802054"/>
    <w:rsid w:val="008020AC"/>
    <w:rsid w:val="008021E1"/>
    <w:rsid w:val="00802209"/>
    <w:rsid w:val="00802647"/>
    <w:rsid w:val="0080264A"/>
    <w:rsid w:val="008027F8"/>
    <w:rsid w:val="0080282E"/>
    <w:rsid w:val="00802919"/>
    <w:rsid w:val="00802D26"/>
    <w:rsid w:val="00803035"/>
    <w:rsid w:val="008032B0"/>
    <w:rsid w:val="00803467"/>
    <w:rsid w:val="00803AB6"/>
    <w:rsid w:val="00803C4D"/>
    <w:rsid w:val="00803E00"/>
    <w:rsid w:val="00803EAA"/>
    <w:rsid w:val="008043B7"/>
    <w:rsid w:val="0080441E"/>
    <w:rsid w:val="0080478E"/>
    <w:rsid w:val="008048E1"/>
    <w:rsid w:val="00804A4C"/>
    <w:rsid w:val="00804F5E"/>
    <w:rsid w:val="00805891"/>
    <w:rsid w:val="00805D78"/>
    <w:rsid w:val="00805DF4"/>
    <w:rsid w:val="00805F07"/>
    <w:rsid w:val="00806101"/>
    <w:rsid w:val="00806456"/>
    <w:rsid w:val="008064C1"/>
    <w:rsid w:val="0080674E"/>
    <w:rsid w:val="00806895"/>
    <w:rsid w:val="00806A23"/>
    <w:rsid w:val="00806B2C"/>
    <w:rsid w:val="00806B8D"/>
    <w:rsid w:val="00806BEB"/>
    <w:rsid w:val="00806BEE"/>
    <w:rsid w:val="00806EA6"/>
    <w:rsid w:val="0080753C"/>
    <w:rsid w:val="0080777D"/>
    <w:rsid w:val="008077FE"/>
    <w:rsid w:val="00807AEC"/>
    <w:rsid w:val="00807DA4"/>
    <w:rsid w:val="00807EBB"/>
    <w:rsid w:val="00810107"/>
    <w:rsid w:val="0081023A"/>
    <w:rsid w:val="00810482"/>
    <w:rsid w:val="008104C4"/>
    <w:rsid w:val="008107B1"/>
    <w:rsid w:val="0081080B"/>
    <w:rsid w:val="008108A7"/>
    <w:rsid w:val="00810963"/>
    <w:rsid w:val="00810C0D"/>
    <w:rsid w:val="008110C1"/>
    <w:rsid w:val="0081154D"/>
    <w:rsid w:val="00811835"/>
    <w:rsid w:val="008119C3"/>
    <w:rsid w:val="00811A7F"/>
    <w:rsid w:val="00811B23"/>
    <w:rsid w:val="00811B83"/>
    <w:rsid w:val="00811CC1"/>
    <w:rsid w:val="00811E7F"/>
    <w:rsid w:val="008126B2"/>
    <w:rsid w:val="00812F37"/>
    <w:rsid w:val="00812F3F"/>
    <w:rsid w:val="008132ED"/>
    <w:rsid w:val="00813481"/>
    <w:rsid w:val="00813531"/>
    <w:rsid w:val="00813586"/>
    <w:rsid w:val="00813761"/>
    <w:rsid w:val="0081378C"/>
    <w:rsid w:val="0081395E"/>
    <w:rsid w:val="00813CAA"/>
    <w:rsid w:val="008140B3"/>
    <w:rsid w:val="008141CC"/>
    <w:rsid w:val="008143CA"/>
    <w:rsid w:val="008145E6"/>
    <w:rsid w:val="008146D8"/>
    <w:rsid w:val="00814A5B"/>
    <w:rsid w:val="00814B3D"/>
    <w:rsid w:val="00814B5B"/>
    <w:rsid w:val="00814B60"/>
    <w:rsid w:val="00814B95"/>
    <w:rsid w:val="00814E43"/>
    <w:rsid w:val="00814F17"/>
    <w:rsid w:val="00815127"/>
    <w:rsid w:val="008151A9"/>
    <w:rsid w:val="0081546D"/>
    <w:rsid w:val="00815679"/>
    <w:rsid w:val="00815803"/>
    <w:rsid w:val="00815941"/>
    <w:rsid w:val="00815D4D"/>
    <w:rsid w:val="00816007"/>
    <w:rsid w:val="00816139"/>
    <w:rsid w:val="0081644C"/>
    <w:rsid w:val="0081665A"/>
    <w:rsid w:val="00816680"/>
    <w:rsid w:val="008166F4"/>
    <w:rsid w:val="008168FF"/>
    <w:rsid w:val="00816D50"/>
    <w:rsid w:val="00816D95"/>
    <w:rsid w:val="00816DA4"/>
    <w:rsid w:val="00817210"/>
    <w:rsid w:val="00817591"/>
    <w:rsid w:val="008178EE"/>
    <w:rsid w:val="0081797C"/>
    <w:rsid w:val="00817A17"/>
    <w:rsid w:val="00820021"/>
    <w:rsid w:val="00820373"/>
    <w:rsid w:val="00820493"/>
    <w:rsid w:val="00820820"/>
    <w:rsid w:val="008208F6"/>
    <w:rsid w:val="00820F7D"/>
    <w:rsid w:val="00821202"/>
    <w:rsid w:val="00821577"/>
    <w:rsid w:val="00821736"/>
    <w:rsid w:val="0082179C"/>
    <w:rsid w:val="0082184F"/>
    <w:rsid w:val="0082191B"/>
    <w:rsid w:val="00821C4E"/>
    <w:rsid w:val="008220A8"/>
    <w:rsid w:val="00822857"/>
    <w:rsid w:val="00822967"/>
    <w:rsid w:val="00822A91"/>
    <w:rsid w:val="00822CC8"/>
    <w:rsid w:val="00823375"/>
    <w:rsid w:val="008233F4"/>
    <w:rsid w:val="00823402"/>
    <w:rsid w:val="00823B77"/>
    <w:rsid w:val="00824063"/>
    <w:rsid w:val="008240C5"/>
    <w:rsid w:val="008242BA"/>
    <w:rsid w:val="00824A31"/>
    <w:rsid w:val="00824E59"/>
    <w:rsid w:val="00824ECC"/>
    <w:rsid w:val="00824F15"/>
    <w:rsid w:val="00824FFA"/>
    <w:rsid w:val="008251A7"/>
    <w:rsid w:val="008251EF"/>
    <w:rsid w:val="008251F8"/>
    <w:rsid w:val="00825427"/>
    <w:rsid w:val="008256D8"/>
    <w:rsid w:val="00825D82"/>
    <w:rsid w:val="00825DD4"/>
    <w:rsid w:val="00825E1D"/>
    <w:rsid w:val="00825F07"/>
    <w:rsid w:val="0082631F"/>
    <w:rsid w:val="008267DD"/>
    <w:rsid w:val="00826B48"/>
    <w:rsid w:val="00826B6E"/>
    <w:rsid w:val="00826D04"/>
    <w:rsid w:val="00827325"/>
    <w:rsid w:val="0082762B"/>
    <w:rsid w:val="00827676"/>
    <w:rsid w:val="0082774E"/>
    <w:rsid w:val="008278A4"/>
    <w:rsid w:val="00827A57"/>
    <w:rsid w:val="00827B74"/>
    <w:rsid w:val="00827CB7"/>
    <w:rsid w:val="00827DF3"/>
    <w:rsid w:val="00830286"/>
    <w:rsid w:val="00830313"/>
    <w:rsid w:val="00830563"/>
    <w:rsid w:val="00830582"/>
    <w:rsid w:val="008305E4"/>
    <w:rsid w:val="00830690"/>
    <w:rsid w:val="008306A8"/>
    <w:rsid w:val="00830729"/>
    <w:rsid w:val="00830AD2"/>
    <w:rsid w:val="00830C4C"/>
    <w:rsid w:val="00830FEF"/>
    <w:rsid w:val="008311AD"/>
    <w:rsid w:val="0083124E"/>
    <w:rsid w:val="008313D0"/>
    <w:rsid w:val="00831688"/>
    <w:rsid w:val="008317DC"/>
    <w:rsid w:val="00831921"/>
    <w:rsid w:val="00831B53"/>
    <w:rsid w:val="00831BD3"/>
    <w:rsid w:val="00831C35"/>
    <w:rsid w:val="00831EF8"/>
    <w:rsid w:val="00832482"/>
    <w:rsid w:val="008324AC"/>
    <w:rsid w:val="008326F9"/>
    <w:rsid w:val="00832700"/>
    <w:rsid w:val="00832E1E"/>
    <w:rsid w:val="0083357A"/>
    <w:rsid w:val="0083367B"/>
    <w:rsid w:val="00833742"/>
    <w:rsid w:val="00833814"/>
    <w:rsid w:val="008338E6"/>
    <w:rsid w:val="00833B7C"/>
    <w:rsid w:val="00833CAF"/>
    <w:rsid w:val="0083470A"/>
    <w:rsid w:val="00835150"/>
    <w:rsid w:val="008353A2"/>
    <w:rsid w:val="00835413"/>
    <w:rsid w:val="008359F6"/>
    <w:rsid w:val="00835BB5"/>
    <w:rsid w:val="00835F10"/>
    <w:rsid w:val="00836071"/>
    <w:rsid w:val="00836278"/>
    <w:rsid w:val="008364E9"/>
    <w:rsid w:val="00836C0A"/>
    <w:rsid w:val="00836E74"/>
    <w:rsid w:val="008372DA"/>
    <w:rsid w:val="0083744F"/>
    <w:rsid w:val="008374A8"/>
    <w:rsid w:val="008376D0"/>
    <w:rsid w:val="0083773A"/>
    <w:rsid w:val="008379D6"/>
    <w:rsid w:val="00837C40"/>
    <w:rsid w:val="00837D67"/>
    <w:rsid w:val="00837EBD"/>
    <w:rsid w:val="00840061"/>
    <w:rsid w:val="0084031A"/>
    <w:rsid w:val="00840BB0"/>
    <w:rsid w:val="00840F8E"/>
    <w:rsid w:val="008417F1"/>
    <w:rsid w:val="00841ACF"/>
    <w:rsid w:val="00841BB5"/>
    <w:rsid w:val="008423D4"/>
    <w:rsid w:val="008424D6"/>
    <w:rsid w:val="008425DC"/>
    <w:rsid w:val="00842853"/>
    <w:rsid w:val="00842CE7"/>
    <w:rsid w:val="00842DE0"/>
    <w:rsid w:val="00842E5B"/>
    <w:rsid w:val="0084328A"/>
    <w:rsid w:val="008439DC"/>
    <w:rsid w:val="00844545"/>
    <w:rsid w:val="008445F6"/>
    <w:rsid w:val="008449D3"/>
    <w:rsid w:val="00844DE1"/>
    <w:rsid w:val="008451F5"/>
    <w:rsid w:val="00845382"/>
    <w:rsid w:val="0084554F"/>
    <w:rsid w:val="00845649"/>
    <w:rsid w:val="00846326"/>
    <w:rsid w:val="008464C3"/>
    <w:rsid w:val="00846668"/>
    <w:rsid w:val="00846A7B"/>
    <w:rsid w:val="00846DF5"/>
    <w:rsid w:val="00847407"/>
    <w:rsid w:val="008474EF"/>
    <w:rsid w:val="00847768"/>
    <w:rsid w:val="00847CE2"/>
    <w:rsid w:val="00847F6D"/>
    <w:rsid w:val="00847FDC"/>
    <w:rsid w:val="0085009D"/>
    <w:rsid w:val="0085033F"/>
    <w:rsid w:val="00850859"/>
    <w:rsid w:val="00851339"/>
    <w:rsid w:val="008513D3"/>
    <w:rsid w:val="008516E7"/>
    <w:rsid w:val="008518F4"/>
    <w:rsid w:val="00851C23"/>
    <w:rsid w:val="00851C3D"/>
    <w:rsid w:val="00852416"/>
    <w:rsid w:val="00852B9C"/>
    <w:rsid w:val="00852FE4"/>
    <w:rsid w:val="00853066"/>
    <w:rsid w:val="008531F1"/>
    <w:rsid w:val="0085330D"/>
    <w:rsid w:val="00853BCC"/>
    <w:rsid w:val="00853D0D"/>
    <w:rsid w:val="00853E8E"/>
    <w:rsid w:val="00854059"/>
    <w:rsid w:val="00854720"/>
    <w:rsid w:val="00854CC4"/>
    <w:rsid w:val="008550A8"/>
    <w:rsid w:val="008552FF"/>
    <w:rsid w:val="00855867"/>
    <w:rsid w:val="00855974"/>
    <w:rsid w:val="00855B97"/>
    <w:rsid w:val="0085616A"/>
    <w:rsid w:val="0085638B"/>
    <w:rsid w:val="008564D3"/>
    <w:rsid w:val="00856690"/>
    <w:rsid w:val="0085681A"/>
    <w:rsid w:val="00856D14"/>
    <w:rsid w:val="00856E27"/>
    <w:rsid w:val="00856EF6"/>
    <w:rsid w:val="00856F16"/>
    <w:rsid w:val="00856FF8"/>
    <w:rsid w:val="008572E8"/>
    <w:rsid w:val="0085755A"/>
    <w:rsid w:val="0085764E"/>
    <w:rsid w:val="00857831"/>
    <w:rsid w:val="0085795D"/>
    <w:rsid w:val="00857A39"/>
    <w:rsid w:val="00857B86"/>
    <w:rsid w:val="00857D50"/>
    <w:rsid w:val="00857DE0"/>
    <w:rsid w:val="00857EDA"/>
    <w:rsid w:val="008600BE"/>
    <w:rsid w:val="0086078A"/>
    <w:rsid w:val="008609A0"/>
    <w:rsid w:val="00860FF8"/>
    <w:rsid w:val="008610A8"/>
    <w:rsid w:val="00861115"/>
    <w:rsid w:val="00861188"/>
    <w:rsid w:val="0086150A"/>
    <w:rsid w:val="00861799"/>
    <w:rsid w:val="00861B9A"/>
    <w:rsid w:val="00861C0B"/>
    <w:rsid w:val="00861C10"/>
    <w:rsid w:val="00861C7F"/>
    <w:rsid w:val="00861ED2"/>
    <w:rsid w:val="00862082"/>
    <w:rsid w:val="0086229F"/>
    <w:rsid w:val="00862458"/>
    <w:rsid w:val="008624C5"/>
    <w:rsid w:val="008625CE"/>
    <w:rsid w:val="0086264E"/>
    <w:rsid w:val="00862CAD"/>
    <w:rsid w:val="0086328F"/>
    <w:rsid w:val="0086384A"/>
    <w:rsid w:val="00863976"/>
    <w:rsid w:val="00863AD9"/>
    <w:rsid w:val="00863AEA"/>
    <w:rsid w:val="00863BBC"/>
    <w:rsid w:val="00863C59"/>
    <w:rsid w:val="00863DC1"/>
    <w:rsid w:val="00863FE8"/>
    <w:rsid w:val="008644D7"/>
    <w:rsid w:val="00864530"/>
    <w:rsid w:val="00864A96"/>
    <w:rsid w:val="00864C28"/>
    <w:rsid w:val="00864D4D"/>
    <w:rsid w:val="0086522D"/>
    <w:rsid w:val="00865436"/>
    <w:rsid w:val="0086568F"/>
    <w:rsid w:val="00865917"/>
    <w:rsid w:val="0086592F"/>
    <w:rsid w:val="00865EF9"/>
    <w:rsid w:val="00865F80"/>
    <w:rsid w:val="0086605D"/>
    <w:rsid w:val="00866181"/>
    <w:rsid w:val="008662E1"/>
    <w:rsid w:val="00866391"/>
    <w:rsid w:val="00866C6F"/>
    <w:rsid w:val="00866D6F"/>
    <w:rsid w:val="00866D7C"/>
    <w:rsid w:val="00866FE7"/>
    <w:rsid w:val="00867098"/>
    <w:rsid w:val="00867443"/>
    <w:rsid w:val="00867BC7"/>
    <w:rsid w:val="008700DF"/>
    <w:rsid w:val="00870284"/>
    <w:rsid w:val="00870480"/>
    <w:rsid w:val="0087105A"/>
    <w:rsid w:val="00871097"/>
    <w:rsid w:val="00871137"/>
    <w:rsid w:val="00871490"/>
    <w:rsid w:val="00871551"/>
    <w:rsid w:val="00871E86"/>
    <w:rsid w:val="00871EB8"/>
    <w:rsid w:val="00871F20"/>
    <w:rsid w:val="00871F58"/>
    <w:rsid w:val="00871FA4"/>
    <w:rsid w:val="00872024"/>
    <w:rsid w:val="00872025"/>
    <w:rsid w:val="0087206A"/>
    <w:rsid w:val="0087227B"/>
    <w:rsid w:val="008722A0"/>
    <w:rsid w:val="00872751"/>
    <w:rsid w:val="00872796"/>
    <w:rsid w:val="008727A5"/>
    <w:rsid w:val="00872B3D"/>
    <w:rsid w:val="00872C15"/>
    <w:rsid w:val="00872CB6"/>
    <w:rsid w:val="0087308D"/>
    <w:rsid w:val="00873112"/>
    <w:rsid w:val="008732C7"/>
    <w:rsid w:val="008733CD"/>
    <w:rsid w:val="0087340B"/>
    <w:rsid w:val="0087358C"/>
    <w:rsid w:val="00873A00"/>
    <w:rsid w:val="008741FF"/>
    <w:rsid w:val="00874695"/>
    <w:rsid w:val="008746EF"/>
    <w:rsid w:val="00874778"/>
    <w:rsid w:val="00874B0B"/>
    <w:rsid w:val="00874C52"/>
    <w:rsid w:val="00875019"/>
    <w:rsid w:val="00875348"/>
    <w:rsid w:val="00875620"/>
    <w:rsid w:val="008758F3"/>
    <w:rsid w:val="00875988"/>
    <w:rsid w:val="008759FC"/>
    <w:rsid w:val="00875CD2"/>
    <w:rsid w:val="00875EA9"/>
    <w:rsid w:val="00875EF1"/>
    <w:rsid w:val="00876528"/>
    <w:rsid w:val="00876576"/>
    <w:rsid w:val="008765ED"/>
    <w:rsid w:val="00876692"/>
    <w:rsid w:val="0087680A"/>
    <w:rsid w:val="0087700A"/>
    <w:rsid w:val="008771B4"/>
    <w:rsid w:val="008771C9"/>
    <w:rsid w:val="008772EA"/>
    <w:rsid w:val="00877640"/>
    <w:rsid w:val="0087793E"/>
    <w:rsid w:val="00877CD1"/>
    <w:rsid w:val="00880119"/>
    <w:rsid w:val="00880896"/>
    <w:rsid w:val="008815CD"/>
    <w:rsid w:val="008818BA"/>
    <w:rsid w:val="00881F73"/>
    <w:rsid w:val="00882098"/>
    <w:rsid w:val="00882B12"/>
    <w:rsid w:val="00883666"/>
    <w:rsid w:val="00883899"/>
    <w:rsid w:val="00883ABD"/>
    <w:rsid w:val="00883C7B"/>
    <w:rsid w:val="00883CAB"/>
    <w:rsid w:val="00883CE8"/>
    <w:rsid w:val="0088497B"/>
    <w:rsid w:val="00884C2C"/>
    <w:rsid w:val="00884F72"/>
    <w:rsid w:val="00885167"/>
    <w:rsid w:val="00885565"/>
    <w:rsid w:val="0088567A"/>
    <w:rsid w:val="00885686"/>
    <w:rsid w:val="008858D0"/>
    <w:rsid w:val="0088591A"/>
    <w:rsid w:val="00885AAB"/>
    <w:rsid w:val="00885CB5"/>
    <w:rsid w:val="00886104"/>
    <w:rsid w:val="0088614B"/>
    <w:rsid w:val="00886330"/>
    <w:rsid w:val="00886A75"/>
    <w:rsid w:val="00886FA6"/>
    <w:rsid w:val="00887130"/>
    <w:rsid w:val="0088723B"/>
    <w:rsid w:val="008873C4"/>
    <w:rsid w:val="00887674"/>
    <w:rsid w:val="00887849"/>
    <w:rsid w:val="00887E3B"/>
    <w:rsid w:val="008903A3"/>
    <w:rsid w:val="00890513"/>
    <w:rsid w:val="00890607"/>
    <w:rsid w:val="00890620"/>
    <w:rsid w:val="008907C3"/>
    <w:rsid w:val="00891063"/>
    <w:rsid w:val="008910F1"/>
    <w:rsid w:val="00891437"/>
    <w:rsid w:val="00891B46"/>
    <w:rsid w:val="00891D34"/>
    <w:rsid w:val="00891D9A"/>
    <w:rsid w:val="00891F64"/>
    <w:rsid w:val="008929BB"/>
    <w:rsid w:val="00892D7C"/>
    <w:rsid w:val="008932E0"/>
    <w:rsid w:val="00893393"/>
    <w:rsid w:val="008934E2"/>
    <w:rsid w:val="00893790"/>
    <w:rsid w:val="00893AA0"/>
    <w:rsid w:val="00893AE0"/>
    <w:rsid w:val="00893C94"/>
    <w:rsid w:val="00893CA1"/>
    <w:rsid w:val="00893E95"/>
    <w:rsid w:val="0089404E"/>
    <w:rsid w:val="00894B19"/>
    <w:rsid w:val="0089508A"/>
    <w:rsid w:val="008954A3"/>
    <w:rsid w:val="008959C4"/>
    <w:rsid w:val="00895BDF"/>
    <w:rsid w:val="00895F5F"/>
    <w:rsid w:val="008964E3"/>
    <w:rsid w:val="00896789"/>
    <w:rsid w:val="0089688D"/>
    <w:rsid w:val="0089691D"/>
    <w:rsid w:val="008969EC"/>
    <w:rsid w:val="00896FF7"/>
    <w:rsid w:val="00897647"/>
    <w:rsid w:val="008978F9"/>
    <w:rsid w:val="008A036D"/>
    <w:rsid w:val="008A04AC"/>
    <w:rsid w:val="008A056F"/>
    <w:rsid w:val="008A0609"/>
    <w:rsid w:val="008A099C"/>
    <w:rsid w:val="008A09AE"/>
    <w:rsid w:val="008A0A41"/>
    <w:rsid w:val="008A0C44"/>
    <w:rsid w:val="008A0D38"/>
    <w:rsid w:val="008A0FFC"/>
    <w:rsid w:val="008A11A2"/>
    <w:rsid w:val="008A190B"/>
    <w:rsid w:val="008A1C1E"/>
    <w:rsid w:val="008A223C"/>
    <w:rsid w:val="008A227B"/>
    <w:rsid w:val="008A23E0"/>
    <w:rsid w:val="008A2F03"/>
    <w:rsid w:val="008A344F"/>
    <w:rsid w:val="008A3608"/>
    <w:rsid w:val="008A3848"/>
    <w:rsid w:val="008A38A9"/>
    <w:rsid w:val="008A3A3F"/>
    <w:rsid w:val="008A3C1C"/>
    <w:rsid w:val="008A3D3E"/>
    <w:rsid w:val="008A3ECE"/>
    <w:rsid w:val="008A4113"/>
    <w:rsid w:val="008A4479"/>
    <w:rsid w:val="008A4BA7"/>
    <w:rsid w:val="008A5432"/>
    <w:rsid w:val="008A55A6"/>
    <w:rsid w:val="008A55BB"/>
    <w:rsid w:val="008A5704"/>
    <w:rsid w:val="008A59C4"/>
    <w:rsid w:val="008A5F25"/>
    <w:rsid w:val="008A5F61"/>
    <w:rsid w:val="008A5F63"/>
    <w:rsid w:val="008A63E4"/>
    <w:rsid w:val="008A641E"/>
    <w:rsid w:val="008A6608"/>
    <w:rsid w:val="008A692E"/>
    <w:rsid w:val="008A6C0A"/>
    <w:rsid w:val="008A6DE9"/>
    <w:rsid w:val="008A7A4D"/>
    <w:rsid w:val="008A7A82"/>
    <w:rsid w:val="008A7B63"/>
    <w:rsid w:val="008A7D81"/>
    <w:rsid w:val="008A7F3B"/>
    <w:rsid w:val="008A7FBF"/>
    <w:rsid w:val="008B000B"/>
    <w:rsid w:val="008B0105"/>
    <w:rsid w:val="008B0828"/>
    <w:rsid w:val="008B0864"/>
    <w:rsid w:val="008B0A7F"/>
    <w:rsid w:val="008B0B6C"/>
    <w:rsid w:val="008B0BF6"/>
    <w:rsid w:val="008B0CB6"/>
    <w:rsid w:val="008B1058"/>
    <w:rsid w:val="008B1E70"/>
    <w:rsid w:val="008B2348"/>
    <w:rsid w:val="008B292D"/>
    <w:rsid w:val="008B2A4F"/>
    <w:rsid w:val="008B2BAD"/>
    <w:rsid w:val="008B2E15"/>
    <w:rsid w:val="008B375C"/>
    <w:rsid w:val="008B3892"/>
    <w:rsid w:val="008B397A"/>
    <w:rsid w:val="008B397B"/>
    <w:rsid w:val="008B39CA"/>
    <w:rsid w:val="008B3C7B"/>
    <w:rsid w:val="008B3CB0"/>
    <w:rsid w:val="008B3CDA"/>
    <w:rsid w:val="008B3CFE"/>
    <w:rsid w:val="008B3E60"/>
    <w:rsid w:val="008B4060"/>
    <w:rsid w:val="008B41BE"/>
    <w:rsid w:val="008B463C"/>
    <w:rsid w:val="008B4706"/>
    <w:rsid w:val="008B47E0"/>
    <w:rsid w:val="008B4F2F"/>
    <w:rsid w:val="008B59E9"/>
    <w:rsid w:val="008B5C09"/>
    <w:rsid w:val="008B5CA2"/>
    <w:rsid w:val="008B672F"/>
    <w:rsid w:val="008B6ADA"/>
    <w:rsid w:val="008B6B04"/>
    <w:rsid w:val="008B6F34"/>
    <w:rsid w:val="008B73CD"/>
    <w:rsid w:val="008B741E"/>
    <w:rsid w:val="008B77BA"/>
    <w:rsid w:val="008B793A"/>
    <w:rsid w:val="008B7A7E"/>
    <w:rsid w:val="008B7AA7"/>
    <w:rsid w:val="008B7D77"/>
    <w:rsid w:val="008C0329"/>
    <w:rsid w:val="008C041C"/>
    <w:rsid w:val="008C04EB"/>
    <w:rsid w:val="008C058E"/>
    <w:rsid w:val="008C07E8"/>
    <w:rsid w:val="008C0ACE"/>
    <w:rsid w:val="008C0ED1"/>
    <w:rsid w:val="008C0EF1"/>
    <w:rsid w:val="008C1111"/>
    <w:rsid w:val="008C11A9"/>
    <w:rsid w:val="008C12E4"/>
    <w:rsid w:val="008C154F"/>
    <w:rsid w:val="008C1EF2"/>
    <w:rsid w:val="008C1F45"/>
    <w:rsid w:val="008C23C3"/>
    <w:rsid w:val="008C27EF"/>
    <w:rsid w:val="008C2878"/>
    <w:rsid w:val="008C2982"/>
    <w:rsid w:val="008C29E9"/>
    <w:rsid w:val="008C2D45"/>
    <w:rsid w:val="008C3161"/>
    <w:rsid w:val="008C35AB"/>
    <w:rsid w:val="008C3828"/>
    <w:rsid w:val="008C3948"/>
    <w:rsid w:val="008C3B51"/>
    <w:rsid w:val="008C43E9"/>
    <w:rsid w:val="008C476F"/>
    <w:rsid w:val="008C49B4"/>
    <w:rsid w:val="008C4D63"/>
    <w:rsid w:val="008C59C1"/>
    <w:rsid w:val="008C5A95"/>
    <w:rsid w:val="008C624A"/>
    <w:rsid w:val="008C64B5"/>
    <w:rsid w:val="008C674D"/>
    <w:rsid w:val="008C69C7"/>
    <w:rsid w:val="008C6DC8"/>
    <w:rsid w:val="008C732E"/>
    <w:rsid w:val="008C7530"/>
    <w:rsid w:val="008C7579"/>
    <w:rsid w:val="008C75AE"/>
    <w:rsid w:val="008C7970"/>
    <w:rsid w:val="008D074F"/>
    <w:rsid w:val="008D101B"/>
    <w:rsid w:val="008D119C"/>
    <w:rsid w:val="008D1332"/>
    <w:rsid w:val="008D1484"/>
    <w:rsid w:val="008D1955"/>
    <w:rsid w:val="008D1B91"/>
    <w:rsid w:val="008D1FCB"/>
    <w:rsid w:val="008D25AF"/>
    <w:rsid w:val="008D2691"/>
    <w:rsid w:val="008D292E"/>
    <w:rsid w:val="008D30BC"/>
    <w:rsid w:val="008D36A9"/>
    <w:rsid w:val="008D3730"/>
    <w:rsid w:val="008D38F9"/>
    <w:rsid w:val="008D3AD6"/>
    <w:rsid w:val="008D3DFF"/>
    <w:rsid w:val="008D43B9"/>
    <w:rsid w:val="008D448E"/>
    <w:rsid w:val="008D488F"/>
    <w:rsid w:val="008D4998"/>
    <w:rsid w:val="008D5117"/>
    <w:rsid w:val="008D5F6D"/>
    <w:rsid w:val="008D621E"/>
    <w:rsid w:val="008D632D"/>
    <w:rsid w:val="008D6CF6"/>
    <w:rsid w:val="008D73EB"/>
    <w:rsid w:val="008D7836"/>
    <w:rsid w:val="008D79AD"/>
    <w:rsid w:val="008D7B63"/>
    <w:rsid w:val="008D7F33"/>
    <w:rsid w:val="008D7F5D"/>
    <w:rsid w:val="008E002E"/>
    <w:rsid w:val="008E01F3"/>
    <w:rsid w:val="008E022B"/>
    <w:rsid w:val="008E02FC"/>
    <w:rsid w:val="008E03A9"/>
    <w:rsid w:val="008E03CB"/>
    <w:rsid w:val="008E0588"/>
    <w:rsid w:val="008E05AF"/>
    <w:rsid w:val="008E0639"/>
    <w:rsid w:val="008E088E"/>
    <w:rsid w:val="008E0CEC"/>
    <w:rsid w:val="008E10D4"/>
    <w:rsid w:val="008E113D"/>
    <w:rsid w:val="008E124C"/>
    <w:rsid w:val="008E1299"/>
    <w:rsid w:val="008E15BC"/>
    <w:rsid w:val="008E1716"/>
    <w:rsid w:val="008E1CE3"/>
    <w:rsid w:val="008E1E26"/>
    <w:rsid w:val="008E207C"/>
    <w:rsid w:val="008E22E3"/>
    <w:rsid w:val="008E2305"/>
    <w:rsid w:val="008E2405"/>
    <w:rsid w:val="008E293A"/>
    <w:rsid w:val="008E29CA"/>
    <w:rsid w:val="008E2C53"/>
    <w:rsid w:val="008E2E9A"/>
    <w:rsid w:val="008E2F3D"/>
    <w:rsid w:val="008E3163"/>
    <w:rsid w:val="008E3371"/>
    <w:rsid w:val="008E36C7"/>
    <w:rsid w:val="008E3766"/>
    <w:rsid w:val="008E3A12"/>
    <w:rsid w:val="008E3AE7"/>
    <w:rsid w:val="008E3BF1"/>
    <w:rsid w:val="008E3FDA"/>
    <w:rsid w:val="008E4186"/>
    <w:rsid w:val="008E4500"/>
    <w:rsid w:val="008E452C"/>
    <w:rsid w:val="008E4616"/>
    <w:rsid w:val="008E4B3E"/>
    <w:rsid w:val="008E4DDE"/>
    <w:rsid w:val="008E5500"/>
    <w:rsid w:val="008E5FD8"/>
    <w:rsid w:val="008E60AC"/>
    <w:rsid w:val="008E6509"/>
    <w:rsid w:val="008E6543"/>
    <w:rsid w:val="008E6845"/>
    <w:rsid w:val="008E6AA8"/>
    <w:rsid w:val="008E6CE9"/>
    <w:rsid w:val="008E6F22"/>
    <w:rsid w:val="008E6F59"/>
    <w:rsid w:val="008E6FAC"/>
    <w:rsid w:val="008E7095"/>
    <w:rsid w:val="008E7226"/>
    <w:rsid w:val="008E7C54"/>
    <w:rsid w:val="008E7E60"/>
    <w:rsid w:val="008F027A"/>
    <w:rsid w:val="008F05DB"/>
    <w:rsid w:val="008F088F"/>
    <w:rsid w:val="008F0EF2"/>
    <w:rsid w:val="008F10CB"/>
    <w:rsid w:val="008F1126"/>
    <w:rsid w:val="008F189E"/>
    <w:rsid w:val="008F1BB6"/>
    <w:rsid w:val="008F1C6B"/>
    <w:rsid w:val="008F1FD2"/>
    <w:rsid w:val="008F201A"/>
    <w:rsid w:val="008F2077"/>
    <w:rsid w:val="008F2200"/>
    <w:rsid w:val="008F2219"/>
    <w:rsid w:val="008F225D"/>
    <w:rsid w:val="008F2612"/>
    <w:rsid w:val="008F28E0"/>
    <w:rsid w:val="008F296D"/>
    <w:rsid w:val="008F2AC7"/>
    <w:rsid w:val="008F2EF9"/>
    <w:rsid w:val="008F3BE2"/>
    <w:rsid w:val="008F4105"/>
    <w:rsid w:val="008F412B"/>
    <w:rsid w:val="008F41BE"/>
    <w:rsid w:val="008F4938"/>
    <w:rsid w:val="008F4DEF"/>
    <w:rsid w:val="008F5117"/>
    <w:rsid w:val="008F57F8"/>
    <w:rsid w:val="008F596C"/>
    <w:rsid w:val="008F5ADB"/>
    <w:rsid w:val="008F5B9F"/>
    <w:rsid w:val="008F5DD1"/>
    <w:rsid w:val="008F5DFE"/>
    <w:rsid w:val="008F5E0F"/>
    <w:rsid w:val="008F5E2A"/>
    <w:rsid w:val="008F61A9"/>
    <w:rsid w:val="008F68D0"/>
    <w:rsid w:val="008F6B69"/>
    <w:rsid w:val="008F72DE"/>
    <w:rsid w:val="008F7303"/>
    <w:rsid w:val="008F734E"/>
    <w:rsid w:val="008F74FD"/>
    <w:rsid w:val="008F7939"/>
    <w:rsid w:val="008F7AAF"/>
    <w:rsid w:val="008F7B9E"/>
    <w:rsid w:val="008F7C97"/>
    <w:rsid w:val="008F7EE2"/>
    <w:rsid w:val="009002E0"/>
    <w:rsid w:val="009004EE"/>
    <w:rsid w:val="009005F4"/>
    <w:rsid w:val="009009D7"/>
    <w:rsid w:val="00900E3A"/>
    <w:rsid w:val="00901728"/>
    <w:rsid w:val="009019C7"/>
    <w:rsid w:val="009019F9"/>
    <w:rsid w:val="00901A84"/>
    <w:rsid w:val="00901A9C"/>
    <w:rsid w:val="00901B11"/>
    <w:rsid w:val="00901BEE"/>
    <w:rsid w:val="00901DE8"/>
    <w:rsid w:val="00901EF1"/>
    <w:rsid w:val="00901F0D"/>
    <w:rsid w:val="00902478"/>
    <w:rsid w:val="00902644"/>
    <w:rsid w:val="0090283E"/>
    <w:rsid w:val="0090310C"/>
    <w:rsid w:val="00903925"/>
    <w:rsid w:val="00903CB2"/>
    <w:rsid w:val="00904759"/>
    <w:rsid w:val="009048DD"/>
    <w:rsid w:val="00904A2F"/>
    <w:rsid w:val="00904A6B"/>
    <w:rsid w:val="00904CDE"/>
    <w:rsid w:val="00904D34"/>
    <w:rsid w:val="00904E88"/>
    <w:rsid w:val="0090511D"/>
    <w:rsid w:val="00905158"/>
    <w:rsid w:val="00905219"/>
    <w:rsid w:val="009054DA"/>
    <w:rsid w:val="00905505"/>
    <w:rsid w:val="00905532"/>
    <w:rsid w:val="0090584E"/>
    <w:rsid w:val="00905F4C"/>
    <w:rsid w:val="009064FE"/>
    <w:rsid w:val="00906593"/>
    <w:rsid w:val="00906C38"/>
    <w:rsid w:val="00906E2C"/>
    <w:rsid w:val="00906EF6"/>
    <w:rsid w:val="009071B4"/>
    <w:rsid w:val="00907604"/>
    <w:rsid w:val="00907A52"/>
    <w:rsid w:val="00907CB2"/>
    <w:rsid w:val="00907D5A"/>
    <w:rsid w:val="0091000E"/>
    <w:rsid w:val="009100CB"/>
    <w:rsid w:val="00910419"/>
    <w:rsid w:val="00910693"/>
    <w:rsid w:val="0091075E"/>
    <w:rsid w:val="0091096D"/>
    <w:rsid w:val="009109A7"/>
    <w:rsid w:val="009109DF"/>
    <w:rsid w:val="00910A31"/>
    <w:rsid w:val="00910A7E"/>
    <w:rsid w:val="00910B2D"/>
    <w:rsid w:val="00910D3D"/>
    <w:rsid w:val="00910E9D"/>
    <w:rsid w:val="00910EC5"/>
    <w:rsid w:val="00910ED9"/>
    <w:rsid w:val="009112B3"/>
    <w:rsid w:val="0091158C"/>
    <w:rsid w:val="009115C9"/>
    <w:rsid w:val="0091160B"/>
    <w:rsid w:val="00911662"/>
    <w:rsid w:val="009118FE"/>
    <w:rsid w:val="00911E01"/>
    <w:rsid w:val="00912032"/>
    <w:rsid w:val="009120F0"/>
    <w:rsid w:val="009120F5"/>
    <w:rsid w:val="009121D7"/>
    <w:rsid w:val="00912467"/>
    <w:rsid w:val="00912DDE"/>
    <w:rsid w:val="0091317F"/>
    <w:rsid w:val="009132F3"/>
    <w:rsid w:val="009135A2"/>
    <w:rsid w:val="0091360A"/>
    <w:rsid w:val="00913666"/>
    <w:rsid w:val="00913777"/>
    <w:rsid w:val="00913C14"/>
    <w:rsid w:val="00913EF5"/>
    <w:rsid w:val="009142FC"/>
    <w:rsid w:val="0091444A"/>
    <w:rsid w:val="00914960"/>
    <w:rsid w:val="00914CE3"/>
    <w:rsid w:val="00914D64"/>
    <w:rsid w:val="00914F4A"/>
    <w:rsid w:val="0091504F"/>
    <w:rsid w:val="0091515E"/>
    <w:rsid w:val="00915199"/>
    <w:rsid w:val="00915253"/>
    <w:rsid w:val="00915259"/>
    <w:rsid w:val="009152E8"/>
    <w:rsid w:val="00915AB6"/>
    <w:rsid w:val="00915C76"/>
    <w:rsid w:val="00915E04"/>
    <w:rsid w:val="00915EA5"/>
    <w:rsid w:val="00915F71"/>
    <w:rsid w:val="00915FC3"/>
    <w:rsid w:val="0091619E"/>
    <w:rsid w:val="009162F5"/>
    <w:rsid w:val="0091653B"/>
    <w:rsid w:val="00916877"/>
    <w:rsid w:val="009168A1"/>
    <w:rsid w:val="009169E5"/>
    <w:rsid w:val="00916ED6"/>
    <w:rsid w:val="0091702F"/>
    <w:rsid w:val="00917D6C"/>
    <w:rsid w:val="009200FF"/>
    <w:rsid w:val="009203E9"/>
    <w:rsid w:val="00920446"/>
    <w:rsid w:val="0092064C"/>
    <w:rsid w:val="00921168"/>
    <w:rsid w:val="00921783"/>
    <w:rsid w:val="00921B0B"/>
    <w:rsid w:val="009220E0"/>
    <w:rsid w:val="00922A5C"/>
    <w:rsid w:val="00922A6D"/>
    <w:rsid w:val="00922ACA"/>
    <w:rsid w:val="00922F1B"/>
    <w:rsid w:val="009233E7"/>
    <w:rsid w:val="00923905"/>
    <w:rsid w:val="00923AC6"/>
    <w:rsid w:val="00923B20"/>
    <w:rsid w:val="00923E71"/>
    <w:rsid w:val="00923FC9"/>
    <w:rsid w:val="009243BF"/>
    <w:rsid w:val="00924529"/>
    <w:rsid w:val="0092468B"/>
    <w:rsid w:val="009248C0"/>
    <w:rsid w:val="00924971"/>
    <w:rsid w:val="00924A96"/>
    <w:rsid w:val="00924F44"/>
    <w:rsid w:val="0092533E"/>
    <w:rsid w:val="00925386"/>
    <w:rsid w:val="009253D0"/>
    <w:rsid w:val="00925583"/>
    <w:rsid w:val="00925B06"/>
    <w:rsid w:val="00925CF8"/>
    <w:rsid w:val="00925D43"/>
    <w:rsid w:val="00926229"/>
    <w:rsid w:val="0092627B"/>
    <w:rsid w:val="00926436"/>
    <w:rsid w:val="00926B18"/>
    <w:rsid w:val="00926B9D"/>
    <w:rsid w:val="00926E73"/>
    <w:rsid w:val="00927088"/>
    <w:rsid w:val="0092728D"/>
    <w:rsid w:val="00927428"/>
    <w:rsid w:val="00927502"/>
    <w:rsid w:val="0092759E"/>
    <w:rsid w:val="009278A1"/>
    <w:rsid w:val="00927AA1"/>
    <w:rsid w:val="00927B45"/>
    <w:rsid w:val="00927C57"/>
    <w:rsid w:val="00930380"/>
    <w:rsid w:val="0093045D"/>
    <w:rsid w:val="009308CF"/>
    <w:rsid w:val="009309C0"/>
    <w:rsid w:val="00930D94"/>
    <w:rsid w:val="00930F17"/>
    <w:rsid w:val="00931084"/>
    <w:rsid w:val="0093108A"/>
    <w:rsid w:val="00931400"/>
    <w:rsid w:val="00931415"/>
    <w:rsid w:val="009317E2"/>
    <w:rsid w:val="00931B42"/>
    <w:rsid w:val="00931DB2"/>
    <w:rsid w:val="0093221E"/>
    <w:rsid w:val="009324D5"/>
    <w:rsid w:val="00932603"/>
    <w:rsid w:val="0093269C"/>
    <w:rsid w:val="009331EA"/>
    <w:rsid w:val="009333CE"/>
    <w:rsid w:val="00933589"/>
    <w:rsid w:val="009337B6"/>
    <w:rsid w:val="00933AF2"/>
    <w:rsid w:val="00933C9B"/>
    <w:rsid w:val="00933FDA"/>
    <w:rsid w:val="009344F7"/>
    <w:rsid w:val="00934AD0"/>
    <w:rsid w:val="00934CB4"/>
    <w:rsid w:val="00934D2C"/>
    <w:rsid w:val="00934D81"/>
    <w:rsid w:val="0093512E"/>
    <w:rsid w:val="009351CA"/>
    <w:rsid w:val="009351E3"/>
    <w:rsid w:val="00935434"/>
    <w:rsid w:val="00935FDE"/>
    <w:rsid w:val="009366FB"/>
    <w:rsid w:val="0093679C"/>
    <w:rsid w:val="00936D4D"/>
    <w:rsid w:val="00936D4E"/>
    <w:rsid w:val="00936FC1"/>
    <w:rsid w:val="009375B2"/>
    <w:rsid w:val="009377E2"/>
    <w:rsid w:val="00937B28"/>
    <w:rsid w:val="00937ECD"/>
    <w:rsid w:val="00937ECF"/>
    <w:rsid w:val="00940032"/>
    <w:rsid w:val="0094008F"/>
    <w:rsid w:val="00940591"/>
    <w:rsid w:val="009406D8"/>
    <w:rsid w:val="00940857"/>
    <w:rsid w:val="00940A4A"/>
    <w:rsid w:val="00940B4C"/>
    <w:rsid w:val="0094126F"/>
    <w:rsid w:val="0094145F"/>
    <w:rsid w:val="00941A30"/>
    <w:rsid w:val="009423DA"/>
    <w:rsid w:val="00942572"/>
    <w:rsid w:val="009425A6"/>
    <w:rsid w:val="0094286B"/>
    <w:rsid w:val="0094296A"/>
    <w:rsid w:val="00942B31"/>
    <w:rsid w:val="00942B32"/>
    <w:rsid w:val="00942E33"/>
    <w:rsid w:val="00942FEB"/>
    <w:rsid w:val="00943027"/>
    <w:rsid w:val="009432F6"/>
    <w:rsid w:val="009433B0"/>
    <w:rsid w:val="00943486"/>
    <w:rsid w:val="009434AE"/>
    <w:rsid w:val="00943F40"/>
    <w:rsid w:val="00943F4B"/>
    <w:rsid w:val="00943F99"/>
    <w:rsid w:val="0094490C"/>
    <w:rsid w:val="00944BCC"/>
    <w:rsid w:val="00944C17"/>
    <w:rsid w:val="00944FBF"/>
    <w:rsid w:val="00944FC0"/>
    <w:rsid w:val="00945170"/>
    <w:rsid w:val="00945235"/>
    <w:rsid w:val="00945264"/>
    <w:rsid w:val="009452FA"/>
    <w:rsid w:val="0094558E"/>
    <w:rsid w:val="009455C5"/>
    <w:rsid w:val="009459A3"/>
    <w:rsid w:val="00945AB2"/>
    <w:rsid w:val="00945B9C"/>
    <w:rsid w:val="0094607A"/>
    <w:rsid w:val="009460AC"/>
    <w:rsid w:val="009461A1"/>
    <w:rsid w:val="009467AE"/>
    <w:rsid w:val="0094729E"/>
    <w:rsid w:val="009472B5"/>
    <w:rsid w:val="00947B42"/>
    <w:rsid w:val="0095027B"/>
    <w:rsid w:val="00950463"/>
    <w:rsid w:val="009504FC"/>
    <w:rsid w:val="0095066B"/>
    <w:rsid w:val="0095071A"/>
    <w:rsid w:val="0095097A"/>
    <w:rsid w:val="0095098F"/>
    <w:rsid w:val="00950A89"/>
    <w:rsid w:val="00950B2F"/>
    <w:rsid w:val="00950E74"/>
    <w:rsid w:val="00951195"/>
    <w:rsid w:val="00951655"/>
    <w:rsid w:val="0095179D"/>
    <w:rsid w:val="00951C37"/>
    <w:rsid w:val="00951F92"/>
    <w:rsid w:val="00951F97"/>
    <w:rsid w:val="00952931"/>
    <w:rsid w:val="00952DB3"/>
    <w:rsid w:val="00953447"/>
    <w:rsid w:val="00953F03"/>
    <w:rsid w:val="00953F29"/>
    <w:rsid w:val="00953F94"/>
    <w:rsid w:val="00954001"/>
    <w:rsid w:val="00954047"/>
    <w:rsid w:val="0095404E"/>
    <w:rsid w:val="009540A4"/>
    <w:rsid w:val="009543F7"/>
    <w:rsid w:val="00954A18"/>
    <w:rsid w:val="0095505C"/>
    <w:rsid w:val="009550CD"/>
    <w:rsid w:val="009551F9"/>
    <w:rsid w:val="0095538F"/>
    <w:rsid w:val="0095554A"/>
    <w:rsid w:val="00955561"/>
    <w:rsid w:val="00955774"/>
    <w:rsid w:val="00955A2C"/>
    <w:rsid w:val="0095664A"/>
    <w:rsid w:val="009566AC"/>
    <w:rsid w:val="0095686E"/>
    <w:rsid w:val="00956C41"/>
    <w:rsid w:val="009570CF"/>
    <w:rsid w:val="009572C7"/>
    <w:rsid w:val="0095788D"/>
    <w:rsid w:val="00957954"/>
    <w:rsid w:val="00957B55"/>
    <w:rsid w:val="00957D47"/>
    <w:rsid w:val="0096074A"/>
    <w:rsid w:val="00960A87"/>
    <w:rsid w:val="00960EDE"/>
    <w:rsid w:val="00961175"/>
    <w:rsid w:val="00961340"/>
    <w:rsid w:val="009616A7"/>
    <w:rsid w:val="009616C3"/>
    <w:rsid w:val="00961729"/>
    <w:rsid w:val="00961A22"/>
    <w:rsid w:val="00961BBC"/>
    <w:rsid w:val="00961EAF"/>
    <w:rsid w:val="0096228E"/>
    <w:rsid w:val="009623C6"/>
    <w:rsid w:val="009623D0"/>
    <w:rsid w:val="009628B9"/>
    <w:rsid w:val="00962BA0"/>
    <w:rsid w:val="00962DA9"/>
    <w:rsid w:val="00963490"/>
    <w:rsid w:val="009634FD"/>
    <w:rsid w:val="0096389F"/>
    <w:rsid w:val="00963AFB"/>
    <w:rsid w:val="00963CD7"/>
    <w:rsid w:val="00963F89"/>
    <w:rsid w:val="00963FB5"/>
    <w:rsid w:val="0096450A"/>
    <w:rsid w:val="00964531"/>
    <w:rsid w:val="009645B8"/>
    <w:rsid w:val="00964814"/>
    <w:rsid w:val="00964949"/>
    <w:rsid w:val="009649D1"/>
    <w:rsid w:val="00964B1A"/>
    <w:rsid w:val="00964C8B"/>
    <w:rsid w:val="00964FCE"/>
    <w:rsid w:val="009651CA"/>
    <w:rsid w:val="00965290"/>
    <w:rsid w:val="0096556A"/>
    <w:rsid w:val="009658A9"/>
    <w:rsid w:val="00965A80"/>
    <w:rsid w:val="00965AA1"/>
    <w:rsid w:val="00965DD0"/>
    <w:rsid w:val="00965E00"/>
    <w:rsid w:val="00965EDA"/>
    <w:rsid w:val="00966134"/>
    <w:rsid w:val="009663B1"/>
    <w:rsid w:val="00966448"/>
    <w:rsid w:val="00966459"/>
    <w:rsid w:val="009664D3"/>
    <w:rsid w:val="00966962"/>
    <w:rsid w:val="00967103"/>
    <w:rsid w:val="00967AB3"/>
    <w:rsid w:val="00967CC6"/>
    <w:rsid w:val="00967EE4"/>
    <w:rsid w:val="00967FEF"/>
    <w:rsid w:val="00970461"/>
    <w:rsid w:val="009705B8"/>
    <w:rsid w:val="00970D79"/>
    <w:rsid w:val="00970D9C"/>
    <w:rsid w:val="00970E04"/>
    <w:rsid w:val="00970FB6"/>
    <w:rsid w:val="009710B0"/>
    <w:rsid w:val="009711D5"/>
    <w:rsid w:val="0097131D"/>
    <w:rsid w:val="0097134E"/>
    <w:rsid w:val="009718EE"/>
    <w:rsid w:val="00971F1D"/>
    <w:rsid w:val="009720F4"/>
    <w:rsid w:val="009722F5"/>
    <w:rsid w:val="009726CC"/>
    <w:rsid w:val="009729DB"/>
    <w:rsid w:val="00972D16"/>
    <w:rsid w:val="00972D2A"/>
    <w:rsid w:val="00972E08"/>
    <w:rsid w:val="00972E4F"/>
    <w:rsid w:val="0097306C"/>
    <w:rsid w:val="00973563"/>
    <w:rsid w:val="009735B8"/>
    <w:rsid w:val="009738E5"/>
    <w:rsid w:val="00973937"/>
    <w:rsid w:val="00973EF7"/>
    <w:rsid w:val="00973F01"/>
    <w:rsid w:val="00974164"/>
    <w:rsid w:val="00974493"/>
    <w:rsid w:val="0097489B"/>
    <w:rsid w:val="00974A03"/>
    <w:rsid w:val="00974C5D"/>
    <w:rsid w:val="00974F8D"/>
    <w:rsid w:val="00975596"/>
    <w:rsid w:val="009757B4"/>
    <w:rsid w:val="00975858"/>
    <w:rsid w:val="00975BC9"/>
    <w:rsid w:val="00975BDF"/>
    <w:rsid w:val="00975EE7"/>
    <w:rsid w:val="00976219"/>
    <w:rsid w:val="0097632B"/>
    <w:rsid w:val="00976896"/>
    <w:rsid w:val="0097698C"/>
    <w:rsid w:val="00976999"/>
    <w:rsid w:val="00976DCB"/>
    <w:rsid w:val="0097703E"/>
    <w:rsid w:val="0097731A"/>
    <w:rsid w:val="00977776"/>
    <w:rsid w:val="0097787B"/>
    <w:rsid w:val="0097788D"/>
    <w:rsid w:val="00977A3E"/>
    <w:rsid w:val="00977A71"/>
    <w:rsid w:val="00980249"/>
    <w:rsid w:val="00980306"/>
    <w:rsid w:val="0098074D"/>
    <w:rsid w:val="00980AE8"/>
    <w:rsid w:val="00980F46"/>
    <w:rsid w:val="00980F6A"/>
    <w:rsid w:val="00981472"/>
    <w:rsid w:val="0098158B"/>
    <w:rsid w:val="00981D4B"/>
    <w:rsid w:val="00981D5C"/>
    <w:rsid w:val="00982075"/>
    <w:rsid w:val="00982190"/>
    <w:rsid w:val="00982325"/>
    <w:rsid w:val="0098245F"/>
    <w:rsid w:val="00982932"/>
    <w:rsid w:val="00982A75"/>
    <w:rsid w:val="00982ABC"/>
    <w:rsid w:val="00982D38"/>
    <w:rsid w:val="00982F9A"/>
    <w:rsid w:val="00983CA4"/>
    <w:rsid w:val="00983D53"/>
    <w:rsid w:val="00983EED"/>
    <w:rsid w:val="009842A3"/>
    <w:rsid w:val="009842D0"/>
    <w:rsid w:val="009844CC"/>
    <w:rsid w:val="009848DB"/>
    <w:rsid w:val="009851DC"/>
    <w:rsid w:val="0098524E"/>
    <w:rsid w:val="009858BB"/>
    <w:rsid w:val="00985C04"/>
    <w:rsid w:val="00985C75"/>
    <w:rsid w:val="00985FFC"/>
    <w:rsid w:val="009860CA"/>
    <w:rsid w:val="00986194"/>
    <w:rsid w:val="00986750"/>
    <w:rsid w:val="00986864"/>
    <w:rsid w:val="00986B74"/>
    <w:rsid w:val="00986C27"/>
    <w:rsid w:val="009870E6"/>
    <w:rsid w:val="0098713D"/>
    <w:rsid w:val="00987172"/>
    <w:rsid w:val="0098728F"/>
    <w:rsid w:val="0098766A"/>
    <w:rsid w:val="00987870"/>
    <w:rsid w:val="00987D65"/>
    <w:rsid w:val="00987E29"/>
    <w:rsid w:val="00987EE5"/>
    <w:rsid w:val="009901F6"/>
    <w:rsid w:val="00990361"/>
    <w:rsid w:val="0099058E"/>
    <w:rsid w:val="00990E08"/>
    <w:rsid w:val="00990EEE"/>
    <w:rsid w:val="009912FB"/>
    <w:rsid w:val="00991A61"/>
    <w:rsid w:val="00991B6B"/>
    <w:rsid w:val="009920C7"/>
    <w:rsid w:val="00992119"/>
    <w:rsid w:val="009921DB"/>
    <w:rsid w:val="00992446"/>
    <w:rsid w:val="0099251E"/>
    <w:rsid w:val="009925DF"/>
    <w:rsid w:val="00992798"/>
    <w:rsid w:val="00992D1A"/>
    <w:rsid w:val="00992DB5"/>
    <w:rsid w:val="00992E50"/>
    <w:rsid w:val="0099333B"/>
    <w:rsid w:val="0099344D"/>
    <w:rsid w:val="009934B4"/>
    <w:rsid w:val="009935CA"/>
    <w:rsid w:val="00993C5D"/>
    <w:rsid w:val="00994066"/>
    <w:rsid w:val="009941E9"/>
    <w:rsid w:val="00994392"/>
    <w:rsid w:val="00994888"/>
    <w:rsid w:val="00994CA7"/>
    <w:rsid w:val="00994D3E"/>
    <w:rsid w:val="009952D9"/>
    <w:rsid w:val="00995903"/>
    <w:rsid w:val="00995B71"/>
    <w:rsid w:val="00995B8E"/>
    <w:rsid w:val="00995FBA"/>
    <w:rsid w:val="009960FA"/>
    <w:rsid w:val="00996545"/>
    <w:rsid w:val="00996A34"/>
    <w:rsid w:val="00996B19"/>
    <w:rsid w:val="00996BEE"/>
    <w:rsid w:val="00996C3B"/>
    <w:rsid w:val="009973B8"/>
    <w:rsid w:val="0099755F"/>
    <w:rsid w:val="00997614"/>
    <w:rsid w:val="0099763E"/>
    <w:rsid w:val="00997B3F"/>
    <w:rsid w:val="00997C0E"/>
    <w:rsid w:val="00997D66"/>
    <w:rsid w:val="00997D97"/>
    <w:rsid w:val="009A02C9"/>
    <w:rsid w:val="009A0869"/>
    <w:rsid w:val="009A0CF9"/>
    <w:rsid w:val="009A0F09"/>
    <w:rsid w:val="009A1071"/>
    <w:rsid w:val="009A10A5"/>
    <w:rsid w:val="009A12FA"/>
    <w:rsid w:val="009A14F8"/>
    <w:rsid w:val="009A165D"/>
    <w:rsid w:val="009A183B"/>
    <w:rsid w:val="009A1843"/>
    <w:rsid w:val="009A1BDE"/>
    <w:rsid w:val="009A1E13"/>
    <w:rsid w:val="009A1E45"/>
    <w:rsid w:val="009A2322"/>
    <w:rsid w:val="009A2351"/>
    <w:rsid w:val="009A2748"/>
    <w:rsid w:val="009A295C"/>
    <w:rsid w:val="009A2F88"/>
    <w:rsid w:val="009A41C1"/>
    <w:rsid w:val="009A4756"/>
    <w:rsid w:val="009A4777"/>
    <w:rsid w:val="009A47A0"/>
    <w:rsid w:val="009A47AB"/>
    <w:rsid w:val="009A4981"/>
    <w:rsid w:val="009A4A64"/>
    <w:rsid w:val="009A4A9D"/>
    <w:rsid w:val="009A4B02"/>
    <w:rsid w:val="009A4C1B"/>
    <w:rsid w:val="009A4DD4"/>
    <w:rsid w:val="009A4E13"/>
    <w:rsid w:val="009A5202"/>
    <w:rsid w:val="009A56B2"/>
    <w:rsid w:val="009A5912"/>
    <w:rsid w:val="009A5D70"/>
    <w:rsid w:val="009A609D"/>
    <w:rsid w:val="009A622F"/>
    <w:rsid w:val="009A66D5"/>
    <w:rsid w:val="009A6790"/>
    <w:rsid w:val="009A6CC1"/>
    <w:rsid w:val="009A6DD5"/>
    <w:rsid w:val="009A7050"/>
    <w:rsid w:val="009A724E"/>
    <w:rsid w:val="009A72C3"/>
    <w:rsid w:val="009A7E2C"/>
    <w:rsid w:val="009A7EC3"/>
    <w:rsid w:val="009B0046"/>
    <w:rsid w:val="009B046A"/>
    <w:rsid w:val="009B0B15"/>
    <w:rsid w:val="009B0BDD"/>
    <w:rsid w:val="009B0DE2"/>
    <w:rsid w:val="009B0EFE"/>
    <w:rsid w:val="009B0F2F"/>
    <w:rsid w:val="009B0F97"/>
    <w:rsid w:val="009B1084"/>
    <w:rsid w:val="009B14D8"/>
    <w:rsid w:val="009B1F86"/>
    <w:rsid w:val="009B2190"/>
    <w:rsid w:val="009B2222"/>
    <w:rsid w:val="009B2998"/>
    <w:rsid w:val="009B2D9D"/>
    <w:rsid w:val="009B2F82"/>
    <w:rsid w:val="009B2FD6"/>
    <w:rsid w:val="009B3240"/>
    <w:rsid w:val="009B37F9"/>
    <w:rsid w:val="009B3832"/>
    <w:rsid w:val="009B3CED"/>
    <w:rsid w:val="009B3E13"/>
    <w:rsid w:val="009B415B"/>
    <w:rsid w:val="009B4595"/>
    <w:rsid w:val="009B4A73"/>
    <w:rsid w:val="009B4B52"/>
    <w:rsid w:val="009B4BDA"/>
    <w:rsid w:val="009B4BEE"/>
    <w:rsid w:val="009B4FFA"/>
    <w:rsid w:val="009B506C"/>
    <w:rsid w:val="009B5855"/>
    <w:rsid w:val="009B5AF1"/>
    <w:rsid w:val="009B5D9C"/>
    <w:rsid w:val="009B5FF9"/>
    <w:rsid w:val="009B6089"/>
    <w:rsid w:val="009B65D3"/>
    <w:rsid w:val="009B6B55"/>
    <w:rsid w:val="009B7194"/>
    <w:rsid w:val="009B72E2"/>
    <w:rsid w:val="009B75BB"/>
    <w:rsid w:val="009B7B5F"/>
    <w:rsid w:val="009B7DC6"/>
    <w:rsid w:val="009B7DF3"/>
    <w:rsid w:val="009B7ECE"/>
    <w:rsid w:val="009C0026"/>
    <w:rsid w:val="009C00E2"/>
    <w:rsid w:val="009C020E"/>
    <w:rsid w:val="009C024E"/>
    <w:rsid w:val="009C030A"/>
    <w:rsid w:val="009C076D"/>
    <w:rsid w:val="009C0E7E"/>
    <w:rsid w:val="009C143D"/>
    <w:rsid w:val="009C1549"/>
    <w:rsid w:val="009C15D6"/>
    <w:rsid w:val="009C1775"/>
    <w:rsid w:val="009C1BF6"/>
    <w:rsid w:val="009C1E1A"/>
    <w:rsid w:val="009C2FCB"/>
    <w:rsid w:val="009C35A7"/>
    <w:rsid w:val="009C37B3"/>
    <w:rsid w:val="009C37B8"/>
    <w:rsid w:val="009C399C"/>
    <w:rsid w:val="009C3AE4"/>
    <w:rsid w:val="009C408A"/>
    <w:rsid w:val="009C41F5"/>
    <w:rsid w:val="009C4427"/>
    <w:rsid w:val="009C47F9"/>
    <w:rsid w:val="009C4A07"/>
    <w:rsid w:val="009C4AF1"/>
    <w:rsid w:val="009C4B42"/>
    <w:rsid w:val="009C4E72"/>
    <w:rsid w:val="009C4EEC"/>
    <w:rsid w:val="009C5257"/>
    <w:rsid w:val="009C5273"/>
    <w:rsid w:val="009C55F8"/>
    <w:rsid w:val="009C5637"/>
    <w:rsid w:val="009C56FD"/>
    <w:rsid w:val="009C5D77"/>
    <w:rsid w:val="009C5E48"/>
    <w:rsid w:val="009C60DA"/>
    <w:rsid w:val="009C643A"/>
    <w:rsid w:val="009C655F"/>
    <w:rsid w:val="009C65DA"/>
    <w:rsid w:val="009C6DAC"/>
    <w:rsid w:val="009C6E3E"/>
    <w:rsid w:val="009C6F4A"/>
    <w:rsid w:val="009C704A"/>
    <w:rsid w:val="009C78CE"/>
    <w:rsid w:val="009C79A7"/>
    <w:rsid w:val="009C7D5A"/>
    <w:rsid w:val="009D0488"/>
    <w:rsid w:val="009D055B"/>
    <w:rsid w:val="009D07EF"/>
    <w:rsid w:val="009D0BF2"/>
    <w:rsid w:val="009D0DE1"/>
    <w:rsid w:val="009D1041"/>
    <w:rsid w:val="009D14BD"/>
    <w:rsid w:val="009D150F"/>
    <w:rsid w:val="009D19A0"/>
    <w:rsid w:val="009D1AA0"/>
    <w:rsid w:val="009D1EDD"/>
    <w:rsid w:val="009D274A"/>
    <w:rsid w:val="009D2A44"/>
    <w:rsid w:val="009D2B03"/>
    <w:rsid w:val="009D2DC3"/>
    <w:rsid w:val="009D3195"/>
    <w:rsid w:val="009D33DD"/>
    <w:rsid w:val="009D3696"/>
    <w:rsid w:val="009D3819"/>
    <w:rsid w:val="009D3AFF"/>
    <w:rsid w:val="009D3B01"/>
    <w:rsid w:val="009D42F5"/>
    <w:rsid w:val="009D44CE"/>
    <w:rsid w:val="009D4648"/>
    <w:rsid w:val="009D4677"/>
    <w:rsid w:val="009D4D67"/>
    <w:rsid w:val="009D54D2"/>
    <w:rsid w:val="009D55A6"/>
    <w:rsid w:val="009D55F1"/>
    <w:rsid w:val="009D5938"/>
    <w:rsid w:val="009D5A75"/>
    <w:rsid w:val="009D5E7E"/>
    <w:rsid w:val="009D5EDC"/>
    <w:rsid w:val="009D6042"/>
    <w:rsid w:val="009D60AB"/>
    <w:rsid w:val="009D617E"/>
    <w:rsid w:val="009D620B"/>
    <w:rsid w:val="009D6264"/>
    <w:rsid w:val="009D643E"/>
    <w:rsid w:val="009D65E1"/>
    <w:rsid w:val="009D6602"/>
    <w:rsid w:val="009D6774"/>
    <w:rsid w:val="009D6816"/>
    <w:rsid w:val="009D6BA9"/>
    <w:rsid w:val="009D6F2B"/>
    <w:rsid w:val="009D6FE2"/>
    <w:rsid w:val="009D7179"/>
    <w:rsid w:val="009D731B"/>
    <w:rsid w:val="009D7328"/>
    <w:rsid w:val="009D77CC"/>
    <w:rsid w:val="009D7934"/>
    <w:rsid w:val="009E00E4"/>
    <w:rsid w:val="009E0183"/>
    <w:rsid w:val="009E04BE"/>
    <w:rsid w:val="009E059E"/>
    <w:rsid w:val="009E06B1"/>
    <w:rsid w:val="009E099E"/>
    <w:rsid w:val="009E0AD4"/>
    <w:rsid w:val="009E0B06"/>
    <w:rsid w:val="009E0E08"/>
    <w:rsid w:val="009E0F09"/>
    <w:rsid w:val="009E0FDC"/>
    <w:rsid w:val="009E150E"/>
    <w:rsid w:val="009E16ED"/>
    <w:rsid w:val="009E22E2"/>
    <w:rsid w:val="009E2540"/>
    <w:rsid w:val="009E25A1"/>
    <w:rsid w:val="009E2935"/>
    <w:rsid w:val="009E2F6E"/>
    <w:rsid w:val="009E30E1"/>
    <w:rsid w:val="009E350C"/>
    <w:rsid w:val="009E3AE7"/>
    <w:rsid w:val="009E3D4F"/>
    <w:rsid w:val="009E462B"/>
    <w:rsid w:val="009E4B03"/>
    <w:rsid w:val="009E4C50"/>
    <w:rsid w:val="009E4D36"/>
    <w:rsid w:val="009E4E45"/>
    <w:rsid w:val="009E5076"/>
    <w:rsid w:val="009E50A8"/>
    <w:rsid w:val="009E5682"/>
    <w:rsid w:val="009E586F"/>
    <w:rsid w:val="009E5B68"/>
    <w:rsid w:val="009E5D43"/>
    <w:rsid w:val="009E6D4D"/>
    <w:rsid w:val="009E7534"/>
    <w:rsid w:val="009E7687"/>
    <w:rsid w:val="009E7944"/>
    <w:rsid w:val="009E7AE5"/>
    <w:rsid w:val="009E7B2F"/>
    <w:rsid w:val="009E7C9B"/>
    <w:rsid w:val="009F0071"/>
    <w:rsid w:val="009F01FD"/>
    <w:rsid w:val="009F0380"/>
    <w:rsid w:val="009F05C6"/>
    <w:rsid w:val="009F0AF2"/>
    <w:rsid w:val="009F0C22"/>
    <w:rsid w:val="009F0F6C"/>
    <w:rsid w:val="009F1572"/>
    <w:rsid w:val="009F1720"/>
    <w:rsid w:val="009F175B"/>
    <w:rsid w:val="009F1A24"/>
    <w:rsid w:val="009F1D28"/>
    <w:rsid w:val="009F2028"/>
    <w:rsid w:val="009F2352"/>
    <w:rsid w:val="009F258C"/>
    <w:rsid w:val="009F25FF"/>
    <w:rsid w:val="009F27B4"/>
    <w:rsid w:val="009F2911"/>
    <w:rsid w:val="009F2F27"/>
    <w:rsid w:val="009F2F52"/>
    <w:rsid w:val="009F31C3"/>
    <w:rsid w:val="009F32F7"/>
    <w:rsid w:val="009F46AB"/>
    <w:rsid w:val="009F4863"/>
    <w:rsid w:val="009F49F1"/>
    <w:rsid w:val="009F4B6C"/>
    <w:rsid w:val="009F4F3D"/>
    <w:rsid w:val="009F4F72"/>
    <w:rsid w:val="009F5663"/>
    <w:rsid w:val="009F5768"/>
    <w:rsid w:val="009F589C"/>
    <w:rsid w:val="009F5B06"/>
    <w:rsid w:val="009F5BAB"/>
    <w:rsid w:val="009F64D7"/>
    <w:rsid w:val="009F663E"/>
    <w:rsid w:val="009F6765"/>
    <w:rsid w:val="009F69A6"/>
    <w:rsid w:val="009F7299"/>
    <w:rsid w:val="009F76CB"/>
    <w:rsid w:val="009F774D"/>
    <w:rsid w:val="009F79F2"/>
    <w:rsid w:val="00A00132"/>
    <w:rsid w:val="00A001C2"/>
    <w:rsid w:val="00A002AF"/>
    <w:rsid w:val="00A003E5"/>
    <w:rsid w:val="00A00970"/>
    <w:rsid w:val="00A00ABA"/>
    <w:rsid w:val="00A00CDA"/>
    <w:rsid w:val="00A00CF3"/>
    <w:rsid w:val="00A014EC"/>
    <w:rsid w:val="00A020BB"/>
    <w:rsid w:val="00A027B3"/>
    <w:rsid w:val="00A03834"/>
    <w:rsid w:val="00A0398A"/>
    <w:rsid w:val="00A03B56"/>
    <w:rsid w:val="00A03FA1"/>
    <w:rsid w:val="00A046D0"/>
    <w:rsid w:val="00A04719"/>
    <w:rsid w:val="00A04723"/>
    <w:rsid w:val="00A04735"/>
    <w:rsid w:val="00A04833"/>
    <w:rsid w:val="00A04873"/>
    <w:rsid w:val="00A04AE8"/>
    <w:rsid w:val="00A05109"/>
    <w:rsid w:val="00A05114"/>
    <w:rsid w:val="00A06446"/>
    <w:rsid w:val="00A0654F"/>
    <w:rsid w:val="00A0689D"/>
    <w:rsid w:val="00A069C8"/>
    <w:rsid w:val="00A07383"/>
    <w:rsid w:val="00A076BE"/>
    <w:rsid w:val="00A078BA"/>
    <w:rsid w:val="00A07A50"/>
    <w:rsid w:val="00A07A6B"/>
    <w:rsid w:val="00A07AD3"/>
    <w:rsid w:val="00A07C21"/>
    <w:rsid w:val="00A07CD4"/>
    <w:rsid w:val="00A07E0C"/>
    <w:rsid w:val="00A07E96"/>
    <w:rsid w:val="00A1007E"/>
    <w:rsid w:val="00A103D3"/>
    <w:rsid w:val="00A1042F"/>
    <w:rsid w:val="00A1061E"/>
    <w:rsid w:val="00A10E83"/>
    <w:rsid w:val="00A1115C"/>
    <w:rsid w:val="00A1158E"/>
    <w:rsid w:val="00A11897"/>
    <w:rsid w:val="00A118D5"/>
    <w:rsid w:val="00A11B87"/>
    <w:rsid w:val="00A11E78"/>
    <w:rsid w:val="00A11FFB"/>
    <w:rsid w:val="00A12151"/>
    <w:rsid w:val="00A12382"/>
    <w:rsid w:val="00A124A5"/>
    <w:rsid w:val="00A124D3"/>
    <w:rsid w:val="00A127BA"/>
    <w:rsid w:val="00A12FDF"/>
    <w:rsid w:val="00A1321A"/>
    <w:rsid w:val="00A132C2"/>
    <w:rsid w:val="00A13640"/>
    <w:rsid w:val="00A13779"/>
    <w:rsid w:val="00A13C25"/>
    <w:rsid w:val="00A13DC0"/>
    <w:rsid w:val="00A140F5"/>
    <w:rsid w:val="00A14405"/>
    <w:rsid w:val="00A14519"/>
    <w:rsid w:val="00A14A6C"/>
    <w:rsid w:val="00A14B28"/>
    <w:rsid w:val="00A14BE7"/>
    <w:rsid w:val="00A14F52"/>
    <w:rsid w:val="00A1506B"/>
    <w:rsid w:val="00A150CC"/>
    <w:rsid w:val="00A15358"/>
    <w:rsid w:val="00A156D9"/>
    <w:rsid w:val="00A15838"/>
    <w:rsid w:val="00A15E2C"/>
    <w:rsid w:val="00A1676F"/>
    <w:rsid w:val="00A1679B"/>
    <w:rsid w:val="00A1686A"/>
    <w:rsid w:val="00A16883"/>
    <w:rsid w:val="00A173F9"/>
    <w:rsid w:val="00A178E7"/>
    <w:rsid w:val="00A17977"/>
    <w:rsid w:val="00A17D02"/>
    <w:rsid w:val="00A2000B"/>
    <w:rsid w:val="00A203AA"/>
    <w:rsid w:val="00A20412"/>
    <w:rsid w:val="00A20502"/>
    <w:rsid w:val="00A205CB"/>
    <w:rsid w:val="00A20AD5"/>
    <w:rsid w:val="00A20C01"/>
    <w:rsid w:val="00A20CF6"/>
    <w:rsid w:val="00A20CFA"/>
    <w:rsid w:val="00A20E03"/>
    <w:rsid w:val="00A20EDB"/>
    <w:rsid w:val="00A210D4"/>
    <w:rsid w:val="00A21341"/>
    <w:rsid w:val="00A21A03"/>
    <w:rsid w:val="00A21DCC"/>
    <w:rsid w:val="00A21E6F"/>
    <w:rsid w:val="00A2255F"/>
    <w:rsid w:val="00A22650"/>
    <w:rsid w:val="00A23000"/>
    <w:rsid w:val="00A23B57"/>
    <w:rsid w:val="00A241C3"/>
    <w:rsid w:val="00A244E3"/>
    <w:rsid w:val="00A24992"/>
    <w:rsid w:val="00A24D65"/>
    <w:rsid w:val="00A258D7"/>
    <w:rsid w:val="00A2596D"/>
    <w:rsid w:val="00A25CCB"/>
    <w:rsid w:val="00A25FD5"/>
    <w:rsid w:val="00A26368"/>
    <w:rsid w:val="00A274A9"/>
    <w:rsid w:val="00A27D20"/>
    <w:rsid w:val="00A27DEF"/>
    <w:rsid w:val="00A27E2D"/>
    <w:rsid w:val="00A27E99"/>
    <w:rsid w:val="00A30687"/>
    <w:rsid w:val="00A307ED"/>
    <w:rsid w:val="00A30A65"/>
    <w:rsid w:val="00A30AFE"/>
    <w:rsid w:val="00A30C39"/>
    <w:rsid w:val="00A315EB"/>
    <w:rsid w:val="00A31AD7"/>
    <w:rsid w:val="00A32406"/>
    <w:rsid w:val="00A32A02"/>
    <w:rsid w:val="00A32B7F"/>
    <w:rsid w:val="00A33483"/>
    <w:rsid w:val="00A3371F"/>
    <w:rsid w:val="00A33A45"/>
    <w:rsid w:val="00A340B6"/>
    <w:rsid w:val="00A341DD"/>
    <w:rsid w:val="00A347AF"/>
    <w:rsid w:val="00A350D0"/>
    <w:rsid w:val="00A35887"/>
    <w:rsid w:val="00A35C93"/>
    <w:rsid w:val="00A35ED4"/>
    <w:rsid w:val="00A35EF2"/>
    <w:rsid w:val="00A36131"/>
    <w:rsid w:val="00A363E8"/>
    <w:rsid w:val="00A3666D"/>
    <w:rsid w:val="00A367E2"/>
    <w:rsid w:val="00A368C2"/>
    <w:rsid w:val="00A3736F"/>
    <w:rsid w:val="00A374B3"/>
    <w:rsid w:val="00A37A91"/>
    <w:rsid w:val="00A37EDE"/>
    <w:rsid w:val="00A37F2B"/>
    <w:rsid w:val="00A401C6"/>
    <w:rsid w:val="00A405E2"/>
    <w:rsid w:val="00A4167A"/>
    <w:rsid w:val="00A41941"/>
    <w:rsid w:val="00A41B19"/>
    <w:rsid w:val="00A42340"/>
    <w:rsid w:val="00A42767"/>
    <w:rsid w:val="00A42A9C"/>
    <w:rsid w:val="00A42C58"/>
    <w:rsid w:val="00A43164"/>
    <w:rsid w:val="00A431C0"/>
    <w:rsid w:val="00A432AA"/>
    <w:rsid w:val="00A4330F"/>
    <w:rsid w:val="00A4347D"/>
    <w:rsid w:val="00A43587"/>
    <w:rsid w:val="00A443E5"/>
    <w:rsid w:val="00A444FD"/>
    <w:rsid w:val="00A44961"/>
    <w:rsid w:val="00A4497A"/>
    <w:rsid w:val="00A44A1F"/>
    <w:rsid w:val="00A44C64"/>
    <w:rsid w:val="00A44F75"/>
    <w:rsid w:val="00A44FAC"/>
    <w:rsid w:val="00A44FDD"/>
    <w:rsid w:val="00A450E3"/>
    <w:rsid w:val="00A452E5"/>
    <w:rsid w:val="00A45412"/>
    <w:rsid w:val="00A455D8"/>
    <w:rsid w:val="00A45AB4"/>
    <w:rsid w:val="00A462C3"/>
    <w:rsid w:val="00A466D2"/>
    <w:rsid w:val="00A46822"/>
    <w:rsid w:val="00A46823"/>
    <w:rsid w:val="00A46BFC"/>
    <w:rsid w:val="00A46E02"/>
    <w:rsid w:val="00A47004"/>
    <w:rsid w:val="00A47736"/>
    <w:rsid w:val="00A478A2"/>
    <w:rsid w:val="00A47A54"/>
    <w:rsid w:val="00A47B43"/>
    <w:rsid w:val="00A47DE7"/>
    <w:rsid w:val="00A50375"/>
    <w:rsid w:val="00A50A2F"/>
    <w:rsid w:val="00A50A66"/>
    <w:rsid w:val="00A5100A"/>
    <w:rsid w:val="00A5120C"/>
    <w:rsid w:val="00A5168A"/>
    <w:rsid w:val="00A51919"/>
    <w:rsid w:val="00A520C3"/>
    <w:rsid w:val="00A522EA"/>
    <w:rsid w:val="00A52363"/>
    <w:rsid w:val="00A526AB"/>
    <w:rsid w:val="00A526B2"/>
    <w:rsid w:val="00A529A1"/>
    <w:rsid w:val="00A52D3D"/>
    <w:rsid w:val="00A52F9A"/>
    <w:rsid w:val="00A531F0"/>
    <w:rsid w:val="00A53475"/>
    <w:rsid w:val="00A5355D"/>
    <w:rsid w:val="00A53629"/>
    <w:rsid w:val="00A53741"/>
    <w:rsid w:val="00A53757"/>
    <w:rsid w:val="00A53908"/>
    <w:rsid w:val="00A53C71"/>
    <w:rsid w:val="00A53E59"/>
    <w:rsid w:val="00A54140"/>
    <w:rsid w:val="00A5438C"/>
    <w:rsid w:val="00A5471F"/>
    <w:rsid w:val="00A548B9"/>
    <w:rsid w:val="00A54A3E"/>
    <w:rsid w:val="00A550B0"/>
    <w:rsid w:val="00A55549"/>
    <w:rsid w:val="00A55815"/>
    <w:rsid w:val="00A55CC4"/>
    <w:rsid w:val="00A561A1"/>
    <w:rsid w:val="00A562D1"/>
    <w:rsid w:val="00A566C4"/>
    <w:rsid w:val="00A5679A"/>
    <w:rsid w:val="00A567BB"/>
    <w:rsid w:val="00A56D70"/>
    <w:rsid w:val="00A56E35"/>
    <w:rsid w:val="00A56EDB"/>
    <w:rsid w:val="00A572DF"/>
    <w:rsid w:val="00A573D6"/>
    <w:rsid w:val="00A57486"/>
    <w:rsid w:val="00A5755E"/>
    <w:rsid w:val="00A577D0"/>
    <w:rsid w:val="00A57B9E"/>
    <w:rsid w:val="00A57EAB"/>
    <w:rsid w:val="00A57FEB"/>
    <w:rsid w:val="00A600EB"/>
    <w:rsid w:val="00A6021C"/>
    <w:rsid w:val="00A6021F"/>
    <w:rsid w:val="00A602BE"/>
    <w:rsid w:val="00A6054C"/>
    <w:rsid w:val="00A60886"/>
    <w:rsid w:val="00A6091F"/>
    <w:rsid w:val="00A60AC1"/>
    <w:rsid w:val="00A614B3"/>
    <w:rsid w:val="00A61E50"/>
    <w:rsid w:val="00A624F6"/>
    <w:rsid w:val="00A6263E"/>
    <w:rsid w:val="00A62761"/>
    <w:rsid w:val="00A62B04"/>
    <w:rsid w:val="00A62DAD"/>
    <w:rsid w:val="00A62EB7"/>
    <w:rsid w:val="00A6306A"/>
    <w:rsid w:val="00A638CB"/>
    <w:rsid w:val="00A63A7F"/>
    <w:rsid w:val="00A63D12"/>
    <w:rsid w:val="00A64578"/>
    <w:rsid w:val="00A6502D"/>
    <w:rsid w:val="00A65281"/>
    <w:rsid w:val="00A65842"/>
    <w:rsid w:val="00A65A76"/>
    <w:rsid w:val="00A65BC0"/>
    <w:rsid w:val="00A65FB9"/>
    <w:rsid w:val="00A6667B"/>
    <w:rsid w:val="00A667A5"/>
    <w:rsid w:val="00A66B2C"/>
    <w:rsid w:val="00A66E18"/>
    <w:rsid w:val="00A67126"/>
    <w:rsid w:val="00A67D92"/>
    <w:rsid w:val="00A7008F"/>
    <w:rsid w:val="00A703A9"/>
    <w:rsid w:val="00A704DE"/>
    <w:rsid w:val="00A7051A"/>
    <w:rsid w:val="00A70903"/>
    <w:rsid w:val="00A70C96"/>
    <w:rsid w:val="00A70CAC"/>
    <w:rsid w:val="00A70F10"/>
    <w:rsid w:val="00A71405"/>
    <w:rsid w:val="00A7178B"/>
    <w:rsid w:val="00A719C2"/>
    <w:rsid w:val="00A71EA1"/>
    <w:rsid w:val="00A72211"/>
    <w:rsid w:val="00A725E1"/>
    <w:rsid w:val="00A72711"/>
    <w:rsid w:val="00A72E21"/>
    <w:rsid w:val="00A73189"/>
    <w:rsid w:val="00A73976"/>
    <w:rsid w:val="00A742BB"/>
    <w:rsid w:val="00A7457D"/>
    <w:rsid w:val="00A74666"/>
    <w:rsid w:val="00A74812"/>
    <w:rsid w:val="00A748A9"/>
    <w:rsid w:val="00A74BD5"/>
    <w:rsid w:val="00A74D73"/>
    <w:rsid w:val="00A75215"/>
    <w:rsid w:val="00A75357"/>
    <w:rsid w:val="00A753AE"/>
    <w:rsid w:val="00A764C3"/>
    <w:rsid w:val="00A7651B"/>
    <w:rsid w:val="00A767DF"/>
    <w:rsid w:val="00A76836"/>
    <w:rsid w:val="00A768F4"/>
    <w:rsid w:val="00A76EC6"/>
    <w:rsid w:val="00A7769E"/>
    <w:rsid w:val="00A77836"/>
    <w:rsid w:val="00A7788E"/>
    <w:rsid w:val="00A77961"/>
    <w:rsid w:val="00A779BF"/>
    <w:rsid w:val="00A77AA6"/>
    <w:rsid w:val="00A77D4E"/>
    <w:rsid w:val="00A77EAF"/>
    <w:rsid w:val="00A8048C"/>
    <w:rsid w:val="00A804A8"/>
    <w:rsid w:val="00A80824"/>
    <w:rsid w:val="00A80917"/>
    <w:rsid w:val="00A80DBF"/>
    <w:rsid w:val="00A80FB3"/>
    <w:rsid w:val="00A81BC0"/>
    <w:rsid w:val="00A81C45"/>
    <w:rsid w:val="00A81E13"/>
    <w:rsid w:val="00A821D7"/>
    <w:rsid w:val="00A82841"/>
    <w:rsid w:val="00A82A0F"/>
    <w:rsid w:val="00A82B42"/>
    <w:rsid w:val="00A82B98"/>
    <w:rsid w:val="00A82D78"/>
    <w:rsid w:val="00A82DD1"/>
    <w:rsid w:val="00A830D1"/>
    <w:rsid w:val="00A835E0"/>
    <w:rsid w:val="00A838D7"/>
    <w:rsid w:val="00A83D9A"/>
    <w:rsid w:val="00A83DBA"/>
    <w:rsid w:val="00A83FA0"/>
    <w:rsid w:val="00A83FEB"/>
    <w:rsid w:val="00A83FFB"/>
    <w:rsid w:val="00A8406F"/>
    <w:rsid w:val="00A840DE"/>
    <w:rsid w:val="00A84623"/>
    <w:rsid w:val="00A848F4"/>
    <w:rsid w:val="00A8543A"/>
    <w:rsid w:val="00A859E7"/>
    <w:rsid w:val="00A85B22"/>
    <w:rsid w:val="00A85C1F"/>
    <w:rsid w:val="00A85C26"/>
    <w:rsid w:val="00A85E67"/>
    <w:rsid w:val="00A85ECC"/>
    <w:rsid w:val="00A863B6"/>
    <w:rsid w:val="00A86AD9"/>
    <w:rsid w:val="00A86DCB"/>
    <w:rsid w:val="00A87004"/>
    <w:rsid w:val="00A8793E"/>
    <w:rsid w:val="00A87BFD"/>
    <w:rsid w:val="00A87F5C"/>
    <w:rsid w:val="00A90442"/>
    <w:rsid w:val="00A9052F"/>
    <w:rsid w:val="00A90827"/>
    <w:rsid w:val="00A90AD0"/>
    <w:rsid w:val="00A90B51"/>
    <w:rsid w:val="00A90D19"/>
    <w:rsid w:val="00A90E42"/>
    <w:rsid w:val="00A91057"/>
    <w:rsid w:val="00A9110A"/>
    <w:rsid w:val="00A914AC"/>
    <w:rsid w:val="00A91536"/>
    <w:rsid w:val="00A91665"/>
    <w:rsid w:val="00A9177A"/>
    <w:rsid w:val="00A9181D"/>
    <w:rsid w:val="00A921E0"/>
    <w:rsid w:val="00A9285E"/>
    <w:rsid w:val="00A92D09"/>
    <w:rsid w:val="00A92D52"/>
    <w:rsid w:val="00A92E63"/>
    <w:rsid w:val="00A93100"/>
    <w:rsid w:val="00A934B6"/>
    <w:rsid w:val="00A942A0"/>
    <w:rsid w:val="00A9475A"/>
    <w:rsid w:val="00A9481B"/>
    <w:rsid w:val="00A948FE"/>
    <w:rsid w:val="00A94C7A"/>
    <w:rsid w:val="00A94E02"/>
    <w:rsid w:val="00A95759"/>
    <w:rsid w:val="00A9586C"/>
    <w:rsid w:val="00A95A14"/>
    <w:rsid w:val="00A95A78"/>
    <w:rsid w:val="00A95AA5"/>
    <w:rsid w:val="00A95AF8"/>
    <w:rsid w:val="00A95D0E"/>
    <w:rsid w:val="00A95FC1"/>
    <w:rsid w:val="00A96032"/>
    <w:rsid w:val="00A96087"/>
    <w:rsid w:val="00A96100"/>
    <w:rsid w:val="00A961D7"/>
    <w:rsid w:val="00A9647D"/>
    <w:rsid w:val="00A965E7"/>
    <w:rsid w:val="00A965E8"/>
    <w:rsid w:val="00A96D66"/>
    <w:rsid w:val="00A97203"/>
    <w:rsid w:val="00A97279"/>
    <w:rsid w:val="00A973E4"/>
    <w:rsid w:val="00A975A0"/>
    <w:rsid w:val="00A975F0"/>
    <w:rsid w:val="00A97773"/>
    <w:rsid w:val="00A9777A"/>
    <w:rsid w:val="00A9778C"/>
    <w:rsid w:val="00A97C0E"/>
    <w:rsid w:val="00A97E46"/>
    <w:rsid w:val="00A97F04"/>
    <w:rsid w:val="00AA0094"/>
    <w:rsid w:val="00AA01E1"/>
    <w:rsid w:val="00AA0831"/>
    <w:rsid w:val="00AA085F"/>
    <w:rsid w:val="00AA0AB4"/>
    <w:rsid w:val="00AA0D78"/>
    <w:rsid w:val="00AA160A"/>
    <w:rsid w:val="00AA17C1"/>
    <w:rsid w:val="00AA1D92"/>
    <w:rsid w:val="00AA1EC1"/>
    <w:rsid w:val="00AA21EE"/>
    <w:rsid w:val="00AA2316"/>
    <w:rsid w:val="00AA2425"/>
    <w:rsid w:val="00AA2C0D"/>
    <w:rsid w:val="00AA2D60"/>
    <w:rsid w:val="00AA2D6F"/>
    <w:rsid w:val="00AA2FD3"/>
    <w:rsid w:val="00AA2FDD"/>
    <w:rsid w:val="00AA357A"/>
    <w:rsid w:val="00AA366E"/>
    <w:rsid w:val="00AA39B3"/>
    <w:rsid w:val="00AA3A3A"/>
    <w:rsid w:val="00AA3A7F"/>
    <w:rsid w:val="00AA3AAB"/>
    <w:rsid w:val="00AA3B80"/>
    <w:rsid w:val="00AA40BD"/>
    <w:rsid w:val="00AA419B"/>
    <w:rsid w:val="00AA471C"/>
    <w:rsid w:val="00AA49BD"/>
    <w:rsid w:val="00AA4B4A"/>
    <w:rsid w:val="00AA4E6A"/>
    <w:rsid w:val="00AA519B"/>
    <w:rsid w:val="00AA5206"/>
    <w:rsid w:val="00AA56CD"/>
    <w:rsid w:val="00AA5F82"/>
    <w:rsid w:val="00AA5FA0"/>
    <w:rsid w:val="00AA622D"/>
    <w:rsid w:val="00AA625D"/>
    <w:rsid w:val="00AA6299"/>
    <w:rsid w:val="00AA68DC"/>
    <w:rsid w:val="00AA6BAC"/>
    <w:rsid w:val="00AA6BCB"/>
    <w:rsid w:val="00AA6CCB"/>
    <w:rsid w:val="00AA71CB"/>
    <w:rsid w:val="00AA7429"/>
    <w:rsid w:val="00AA7442"/>
    <w:rsid w:val="00AA7DB3"/>
    <w:rsid w:val="00AA7E38"/>
    <w:rsid w:val="00AA7E9E"/>
    <w:rsid w:val="00AB0100"/>
    <w:rsid w:val="00AB0940"/>
    <w:rsid w:val="00AB104E"/>
    <w:rsid w:val="00AB14AD"/>
    <w:rsid w:val="00AB1574"/>
    <w:rsid w:val="00AB1665"/>
    <w:rsid w:val="00AB1AA7"/>
    <w:rsid w:val="00AB1BD3"/>
    <w:rsid w:val="00AB1F3E"/>
    <w:rsid w:val="00AB2149"/>
    <w:rsid w:val="00AB22B4"/>
    <w:rsid w:val="00AB28D7"/>
    <w:rsid w:val="00AB2B20"/>
    <w:rsid w:val="00AB2C27"/>
    <w:rsid w:val="00AB2DE5"/>
    <w:rsid w:val="00AB2F50"/>
    <w:rsid w:val="00AB37E5"/>
    <w:rsid w:val="00AB3AC9"/>
    <w:rsid w:val="00AB4157"/>
    <w:rsid w:val="00AB42C8"/>
    <w:rsid w:val="00AB4424"/>
    <w:rsid w:val="00AB4587"/>
    <w:rsid w:val="00AB48C9"/>
    <w:rsid w:val="00AB4956"/>
    <w:rsid w:val="00AB4F13"/>
    <w:rsid w:val="00AB4F67"/>
    <w:rsid w:val="00AB5027"/>
    <w:rsid w:val="00AB51AC"/>
    <w:rsid w:val="00AB5216"/>
    <w:rsid w:val="00AB560F"/>
    <w:rsid w:val="00AB5867"/>
    <w:rsid w:val="00AB5AEE"/>
    <w:rsid w:val="00AB5F1E"/>
    <w:rsid w:val="00AB6148"/>
    <w:rsid w:val="00AB6662"/>
    <w:rsid w:val="00AB68B9"/>
    <w:rsid w:val="00AB69C9"/>
    <w:rsid w:val="00AB6B03"/>
    <w:rsid w:val="00AB6E89"/>
    <w:rsid w:val="00AB6EFA"/>
    <w:rsid w:val="00AB7035"/>
    <w:rsid w:val="00AB73D8"/>
    <w:rsid w:val="00AB75E1"/>
    <w:rsid w:val="00AB7D35"/>
    <w:rsid w:val="00AB7DC8"/>
    <w:rsid w:val="00AC02D2"/>
    <w:rsid w:val="00AC0591"/>
    <w:rsid w:val="00AC0601"/>
    <w:rsid w:val="00AC0606"/>
    <w:rsid w:val="00AC0884"/>
    <w:rsid w:val="00AC09D4"/>
    <w:rsid w:val="00AC09E7"/>
    <w:rsid w:val="00AC0BEA"/>
    <w:rsid w:val="00AC0E96"/>
    <w:rsid w:val="00AC1126"/>
    <w:rsid w:val="00AC121D"/>
    <w:rsid w:val="00AC12CB"/>
    <w:rsid w:val="00AC1450"/>
    <w:rsid w:val="00AC1463"/>
    <w:rsid w:val="00AC146F"/>
    <w:rsid w:val="00AC1559"/>
    <w:rsid w:val="00AC18B2"/>
    <w:rsid w:val="00AC1B1B"/>
    <w:rsid w:val="00AC2024"/>
    <w:rsid w:val="00AC240A"/>
    <w:rsid w:val="00AC270A"/>
    <w:rsid w:val="00AC28BA"/>
    <w:rsid w:val="00AC2A34"/>
    <w:rsid w:val="00AC2C12"/>
    <w:rsid w:val="00AC2FD7"/>
    <w:rsid w:val="00AC3647"/>
    <w:rsid w:val="00AC36CF"/>
    <w:rsid w:val="00AC384F"/>
    <w:rsid w:val="00AC3910"/>
    <w:rsid w:val="00AC3BBE"/>
    <w:rsid w:val="00AC3C79"/>
    <w:rsid w:val="00AC3CE3"/>
    <w:rsid w:val="00AC3E8C"/>
    <w:rsid w:val="00AC3F7C"/>
    <w:rsid w:val="00AC405A"/>
    <w:rsid w:val="00AC4132"/>
    <w:rsid w:val="00AC4181"/>
    <w:rsid w:val="00AC45B7"/>
    <w:rsid w:val="00AC45C5"/>
    <w:rsid w:val="00AC51F5"/>
    <w:rsid w:val="00AC52D8"/>
    <w:rsid w:val="00AC5324"/>
    <w:rsid w:val="00AC55A9"/>
    <w:rsid w:val="00AC55E8"/>
    <w:rsid w:val="00AC5686"/>
    <w:rsid w:val="00AC57E5"/>
    <w:rsid w:val="00AC57FF"/>
    <w:rsid w:val="00AC581E"/>
    <w:rsid w:val="00AC58AD"/>
    <w:rsid w:val="00AC58D9"/>
    <w:rsid w:val="00AC597D"/>
    <w:rsid w:val="00AC5B20"/>
    <w:rsid w:val="00AC5C52"/>
    <w:rsid w:val="00AC5C74"/>
    <w:rsid w:val="00AC5C86"/>
    <w:rsid w:val="00AC63AE"/>
    <w:rsid w:val="00AC64AE"/>
    <w:rsid w:val="00AC6837"/>
    <w:rsid w:val="00AC6F2C"/>
    <w:rsid w:val="00AC796A"/>
    <w:rsid w:val="00AD01B7"/>
    <w:rsid w:val="00AD033B"/>
    <w:rsid w:val="00AD06CF"/>
    <w:rsid w:val="00AD07DC"/>
    <w:rsid w:val="00AD0A2A"/>
    <w:rsid w:val="00AD0A76"/>
    <w:rsid w:val="00AD0B67"/>
    <w:rsid w:val="00AD0E4C"/>
    <w:rsid w:val="00AD1132"/>
    <w:rsid w:val="00AD11C7"/>
    <w:rsid w:val="00AD144B"/>
    <w:rsid w:val="00AD1758"/>
    <w:rsid w:val="00AD18CE"/>
    <w:rsid w:val="00AD1B1E"/>
    <w:rsid w:val="00AD202C"/>
    <w:rsid w:val="00AD2255"/>
    <w:rsid w:val="00AD23C0"/>
    <w:rsid w:val="00AD25AB"/>
    <w:rsid w:val="00AD265F"/>
    <w:rsid w:val="00AD2848"/>
    <w:rsid w:val="00AD2C64"/>
    <w:rsid w:val="00AD30A7"/>
    <w:rsid w:val="00AD3182"/>
    <w:rsid w:val="00AD4009"/>
    <w:rsid w:val="00AD41D7"/>
    <w:rsid w:val="00AD4458"/>
    <w:rsid w:val="00AD461D"/>
    <w:rsid w:val="00AD4924"/>
    <w:rsid w:val="00AD4E74"/>
    <w:rsid w:val="00AD506B"/>
    <w:rsid w:val="00AD5266"/>
    <w:rsid w:val="00AD5473"/>
    <w:rsid w:val="00AD54F3"/>
    <w:rsid w:val="00AD5AFD"/>
    <w:rsid w:val="00AD5DA3"/>
    <w:rsid w:val="00AD5F68"/>
    <w:rsid w:val="00AD615E"/>
    <w:rsid w:val="00AD62C2"/>
    <w:rsid w:val="00AD6607"/>
    <w:rsid w:val="00AD674A"/>
    <w:rsid w:val="00AD6755"/>
    <w:rsid w:val="00AD6771"/>
    <w:rsid w:val="00AD680A"/>
    <w:rsid w:val="00AD6D52"/>
    <w:rsid w:val="00AD6EED"/>
    <w:rsid w:val="00AD6FD1"/>
    <w:rsid w:val="00AD753E"/>
    <w:rsid w:val="00AD75C8"/>
    <w:rsid w:val="00AD77E1"/>
    <w:rsid w:val="00AD7D48"/>
    <w:rsid w:val="00AE0005"/>
    <w:rsid w:val="00AE011B"/>
    <w:rsid w:val="00AE0283"/>
    <w:rsid w:val="00AE0325"/>
    <w:rsid w:val="00AE03F6"/>
    <w:rsid w:val="00AE057C"/>
    <w:rsid w:val="00AE0B80"/>
    <w:rsid w:val="00AE0BD2"/>
    <w:rsid w:val="00AE0CD0"/>
    <w:rsid w:val="00AE0EB0"/>
    <w:rsid w:val="00AE0FBD"/>
    <w:rsid w:val="00AE1467"/>
    <w:rsid w:val="00AE16F3"/>
    <w:rsid w:val="00AE16FC"/>
    <w:rsid w:val="00AE1701"/>
    <w:rsid w:val="00AE189F"/>
    <w:rsid w:val="00AE1904"/>
    <w:rsid w:val="00AE1ECA"/>
    <w:rsid w:val="00AE208F"/>
    <w:rsid w:val="00AE220E"/>
    <w:rsid w:val="00AE223C"/>
    <w:rsid w:val="00AE24C3"/>
    <w:rsid w:val="00AE274D"/>
    <w:rsid w:val="00AE295A"/>
    <w:rsid w:val="00AE323B"/>
    <w:rsid w:val="00AE358E"/>
    <w:rsid w:val="00AE35F5"/>
    <w:rsid w:val="00AE36AC"/>
    <w:rsid w:val="00AE36F1"/>
    <w:rsid w:val="00AE39D2"/>
    <w:rsid w:val="00AE3AF2"/>
    <w:rsid w:val="00AE3B5E"/>
    <w:rsid w:val="00AE437D"/>
    <w:rsid w:val="00AE48C9"/>
    <w:rsid w:val="00AE4E49"/>
    <w:rsid w:val="00AE5075"/>
    <w:rsid w:val="00AE50B6"/>
    <w:rsid w:val="00AE5569"/>
    <w:rsid w:val="00AE5CB6"/>
    <w:rsid w:val="00AE5E3F"/>
    <w:rsid w:val="00AE5F1D"/>
    <w:rsid w:val="00AE5FEA"/>
    <w:rsid w:val="00AE61FE"/>
    <w:rsid w:val="00AE6490"/>
    <w:rsid w:val="00AE696F"/>
    <w:rsid w:val="00AE6C55"/>
    <w:rsid w:val="00AE7181"/>
    <w:rsid w:val="00AE7197"/>
    <w:rsid w:val="00AE74E9"/>
    <w:rsid w:val="00AE78BA"/>
    <w:rsid w:val="00AE7A36"/>
    <w:rsid w:val="00AE7E8F"/>
    <w:rsid w:val="00AF006C"/>
    <w:rsid w:val="00AF00DB"/>
    <w:rsid w:val="00AF021C"/>
    <w:rsid w:val="00AF0582"/>
    <w:rsid w:val="00AF096F"/>
    <w:rsid w:val="00AF0D96"/>
    <w:rsid w:val="00AF1819"/>
    <w:rsid w:val="00AF1B82"/>
    <w:rsid w:val="00AF1EB9"/>
    <w:rsid w:val="00AF1F91"/>
    <w:rsid w:val="00AF208D"/>
    <w:rsid w:val="00AF247D"/>
    <w:rsid w:val="00AF27B1"/>
    <w:rsid w:val="00AF2B01"/>
    <w:rsid w:val="00AF2C47"/>
    <w:rsid w:val="00AF2DC5"/>
    <w:rsid w:val="00AF2EC6"/>
    <w:rsid w:val="00AF31F8"/>
    <w:rsid w:val="00AF3457"/>
    <w:rsid w:val="00AF377A"/>
    <w:rsid w:val="00AF398D"/>
    <w:rsid w:val="00AF3BDA"/>
    <w:rsid w:val="00AF41FE"/>
    <w:rsid w:val="00AF4378"/>
    <w:rsid w:val="00AF43AD"/>
    <w:rsid w:val="00AF460F"/>
    <w:rsid w:val="00AF462E"/>
    <w:rsid w:val="00AF49D7"/>
    <w:rsid w:val="00AF4B37"/>
    <w:rsid w:val="00AF4BAF"/>
    <w:rsid w:val="00AF4C4F"/>
    <w:rsid w:val="00AF53F1"/>
    <w:rsid w:val="00AF5428"/>
    <w:rsid w:val="00AF568D"/>
    <w:rsid w:val="00AF5AA7"/>
    <w:rsid w:val="00AF5B0C"/>
    <w:rsid w:val="00AF5C2A"/>
    <w:rsid w:val="00AF60B4"/>
    <w:rsid w:val="00AF668A"/>
    <w:rsid w:val="00AF67C0"/>
    <w:rsid w:val="00AF68D2"/>
    <w:rsid w:val="00AF6AC1"/>
    <w:rsid w:val="00AF6D46"/>
    <w:rsid w:val="00AF6D9D"/>
    <w:rsid w:val="00AF6F11"/>
    <w:rsid w:val="00AF6F18"/>
    <w:rsid w:val="00AF6F6E"/>
    <w:rsid w:val="00AF7755"/>
    <w:rsid w:val="00AF7807"/>
    <w:rsid w:val="00AF7995"/>
    <w:rsid w:val="00AF7BDD"/>
    <w:rsid w:val="00AF7F9A"/>
    <w:rsid w:val="00B000DA"/>
    <w:rsid w:val="00B000E8"/>
    <w:rsid w:val="00B00341"/>
    <w:rsid w:val="00B00522"/>
    <w:rsid w:val="00B00634"/>
    <w:rsid w:val="00B006AF"/>
    <w:rsid w:val="00B0071B"/>
    <w:rsid w:val="00B00B40"/>
    <w:rsid w:val="00B00C9E"/>
    <w:rsid w:val="00B0131E"/>
    <w:rsid w:val="00B019D5"/>
    <w:rsid w:val="00B019F2"/>
    <w:rsid w:val="00B020C0"/>
    <w:rsid w:val="00B02145"/>
    <w:rsid w:val="00B025C2"/>
    <w:rsid w:val="00B02715"/>
    <w:rsid w:val="00B02840"/>
    <w:rsid w:val="00B02965"/>
    <w:rsid w:val="00B02AA0"/>
    <w:rsid w:val="00B02FDD"/>
    <w:rsid w:val="00B033F8"/>
    <w:rsid w:val="00B034A6"/>
    <w:rsid w:val="00B038DB"/>
    <w:rsid w:val="00B03B40"/>
    <w:rsid w:val="00B03B4B"/>
    <w:rsid w:val="00B03CBA"/>
    <w:rsid w:val="00B04032"/>
    <w:rsid w:val="00B044D6"/>
    <w:rsid w:val="00B0495E"/>
    <w:rsid w:val="00B049A1"/>
    <w:rsid w:val="00B04A33"/>
    <w:rsid w:val="00B04D22"/>
    <w:rsid w:val="00B04D83"/>
    <w:rsid w:val="00B05033"/>
    <w:rsid w:val="00B05362"/>
    <w:rsid w:val="00B055E4"/>
    <w:rsid w:val="00B05F5F"/>
    <w:rsid w:val="00B05FF9"/>
    <w:rsid w:val="00B060BE"/>
    <w:rsid w:val="00B06473"/>
    <w:rsid w:val="00B06BE2"/>
    <w:rsid w:val="00B06C5E"/>
    <w:rsid w:val="00B07126"/>
    <w:rsid w:val="00B0713E"/>
    <w:rsid w:val="00B073FD"/>
    <w:rsid w:val="00B07567"/>
    <w:rsid w:val="00B07655"/>
    <w:rsid w:val="00B07BDD"/>
    <w:rsid w:val="00B100F7"/>
    <w:rsid w:val="00B10485"/>
    <w:rsid w:val="00B106FE"/>
    <w:rsid w:val="00B107D1"/>
    <w:rsid w:val="00B10CBA"/>
    <w:rsid w:val="00B11570"/>
    <w:rsid w:val="00B1164D"/>
    <w:rsid w:val="00B117C2"/>
    <w:rsid w:val="00B119C5"/>
    <w:rsid w:val="00B11B58"/>
    <w:rsid w:val="00B11F40"/>
    <w:rsid w:val="00B1223A"/>
    <w:rsid w:val="00B1240F"/>
    <w:rsid w:val="00B128B9"/>
    <w:rsid w:val="00B12C1C"/>
    <w:rsid w:val="00B12C7B"/>
    <w:rsid w:val="00B13137"/>
    <w:rsid w:val="00B13231"/>
    <w:rsid w:val="00B134A5"/>
    <w:rsid w:val="00B13A5D"/>
    <w:rsid w:val="00B13B12"/>
    <w:rsid w:val="00B13D68"/>
    <w:rsid w:val="00B13E44"/>
    <w:rsid w:val="00B13EFE"/>
    <w:rsid w:val="00B14419"/>
    <w:rsid w:val="00B1491A"/>
    <w:rsid w:val="00B149B8"/>
    <w:rsid w:val="00B14ADC"/>
    <w:rsid w:val="00B14D2D"/>
    <w:rsid w:val="00B15107"/>
    <w:rsid w:val="00B15772"/>
    <w:rsid w:val="00B15896"/>
    <w:rsid w:val="00B159D6"/>
    <w:rsid w:val="00B15C61"/>
    <w:rsid w:val="00B15CCE"/>
    <w:rsid w:val="00B15D8E"/>
    <w:rsid w:val="00B15F42"/>
    <w:rsid w:val="00B1603E"/>
    <w:rsid w:val="00B16228"/>
    <w:rsid w:val="00B1667C"/>
    <w:rsid w:val="00B1668A"/>
    <w:rsid w:val="00B166BF"/>
    <w:rsid w:val="00B1675C"/>
    <w:rsid w:val="00B167AE"/>
    <w:rsid w:val="00B16B63"/>
    <w:rsid w:val="00B16E68"/>
    <w:rsid w:val="00B17007"/>
    <w:rsid w:val="00B173D7"/>
    <w:rsid w:val="00B17B83"/>
    <w:rsid w:val="00B17CA9"/>
    <w:rsid w:val="00B17EEF"/>
    <w:rsid w:val="00B201AD"/>
    <w:rsid w:val="00B20A1E"/>
    <w:rsid w:val="00B20FF0"/>
    <w:rsid w:val="00B2103E"/>
    <w:rsid w:val="00B21097"/>
    <w:rsid w:val="00B210A1"/>
    <w:rsid w:val="00B2148D"/>
    <w:rsid w:val="00B21977"/>
    <w:rsid w:val="00B219C0"/>
    <w:rsid w:val="00B21A10"/>
    <w:rsid w:val="00B21DA9"/>
    <w:rsid w:val="00B221C1"/>
    <w:rsid w:val="00B224B7"/>
    <w:rsid w:val="00B225C8"/>
    <w:rsid w:val="00B22D42"/>
    <w:rsid w:val="00B22DC6"/>
    <w:rsid w:val="00B22E4A"/>
    <w:rsid w:val="00B23051"/>
    <w:rsid w:val="00B234C8"/>
    <w:rsid w:val="00B235FA"/>
    <w:rsid w:val="00B2381A"/>
    <w:rsid w:val="00B23B96"/>
    <w:rsid w:val="00B23E09"/>
    <w:rsid w:val="00B23EC0"/>
    <w:rsid w:val="00B245BF"/>
    <w:rsid w:val="00B24609"/>
    <w:rsid w:val="00B2471E"/>
    <w:rsid w:val="00B24838"/>
    <w:rsid w:val="00B24C2E"/>
    <w:rsid w:val="00B24C79"/>
    <w:rsid w:val="00B254A6"/>
    <w:rsid w:val="00B25716"/>
    <w:rsid w:val="00B25825"/>
    <w:rsid w:val="00B25C25"/>
    <w:rsid w:val="00B25F68"/>
    <w:rsid w:val="00B26128"/>
    <w:rsid w:val="00B26371"/>
    <w:rsid w:val="00B263AE"/>
    <w:rsid w:val="00B264DD"/>
    <w:rsid w:val="00B268D0"/>
    <w:rsid w:val="00B26D40"/>
    <w:rsid w:val="00B26D9A"/>
    <w:rsid w:val="00B2709F"/>
    <w:rsid w:val="00B270EE"/>
    <w:rsid w:val="00B273BD"/>
    <w:rsid w:val="00B273CB"/>
    <w:rsid w:val="00B27755"/>
    <w:rsid w:val="00B277F1"/>
    <w:rsid w:val="00B278B7"/>
    <w:rsid w:val="00B278C2"/>
    <w:rsid w:val="00B27906"/>
    <w:rsid w:val="00B27D79"/>
    <w:rsid w:val="00B27E67"/>
    <w:rsid w:val="00B30217"/>
    <w:rsid w:val="00B30366"/>
    <w:rsid w:val="00B30838"/>
    <w:rsid w:val="00B3086D"/>
    <w:rsid w:val="00B308E2"/>
    <w:rsid w:val="00B30BF5"/>
    <w:rsid w:val="00B30FF5"/>
    <w:rsid w:val="00B3127B"/>
    <w:rsid w:val="00B313B1"/>
    <w:rsid w:val="00B317AE"/>
    <w:rsid w:val="00B31A81"/>
    <w:rsid w:val="00B31C8A"/>
    <w:rsid w:val="00B3214E"/>
    <w:rsid w:val="00B3234F"/>
    <w:rsid w:val="00B32610"/>
    <w:rsid w:val="00B32D71"/>
    <w:rsid w:val="00B32F5E"/>
    <w:rsid w:val="00B330AC"/>
    <w:rsid w:val="00B332E6"/>
    <w:rsid w:val="00B33355"/>
    <w:rsid w:val="00B334A1"/>
    <w:rsid w:val="00B3382F"/>
    <w:rsid w:val="00B33A3C"/>
    <w:rsid w:val="00B34248"/>
    <w:rsid w:val="00B34341"/>
    <w:rsid w:val="00B34467"/>
    <w:rsid w:val="00B346E8"/>
    <w:rsid w:val="00B34D8E"/>
    <w:rsid w:val="00B34E1B"/>
    <w:rsid w:val="00B34E8A"/>
    <w:rsid w:val="00B34F9D"/>
    <w:rsid w:val="00B359B6"/>
    <w:rsid w:val="00B35BD8"/>
    <w:rsid w:val="00B35E10"/>
    <w:rsid w:val="00B35EB1"/>
    <w:rsid w:val="00B362CC"/>
    <w:rsid w:val="00B363E1"/>
    <w:rsid w:val="00B36461"/>
    <w:rsid w:val="00B365FD"/>
    <w:rsid w:val="00B36615"/>
    <w:rsid w:val="00B36706"/>
    <w:rsid w:val="00B368B3"/>
    <w:rsid w:val="00B3763C"/>
    <w:rsid w:val="00B377DA"/>
    <w:rsid w:val="00B378DF"/>
    <w:rsid w:val="00B37A48"/>
    <w:rsid w:val="00B37A56"/>
    <w:rsid w:val="00B37BCD"/>
    <w:rsid w:val="00B37C4F"/>
    <w:rsid w:val="00B37DB4"/>
    <w:rsid w:val="00B37F43"/>
    <w:rsid w:val="00B4034F"/>
    <w:rsid w:val="00B408E7"/>
    <w:rsid w:val="00B408FC"/>
    <w:rsid w:val="00B4098F"/>
    <w:rsid w:val="00B40BEE"/>
    <w:rsid w:val="00B40E1E"/>
    <w:rsid w:val="00B40E2D"/>
    <w:rsid w:val="00B40E61"/>
    <w:rsid w:val="00B41122"/>
    <w:rsid w:val="00B415E9"/>
    <w:rsid w:val="00B4171C"/>
    <w:rsid w:val="00B41BCD"/>
    <w:rsid w:val="00B41D64"/>
    <w:rsid w:val="00B41F2C"/>
    <w:rsid w:val="00B4213C"/>
    <w:rsid w:val="00B4214F"/>
    <w:rsid w:val="00B4252E"/>
    <w:rsid w:val="00B430AA"/>
    <w:rsid w:val="00B432FA"/>
    <w:rsid w:val="00B438E0"/>
    <w:rsid w:val="00B43955"/>
    <w:rsid w:val="00B43A55"/>
    <w:rsid w:val="00B43D98"/>
    <w:rsid w:val="00B43E23"/>
    <w:rsid w:val="00B444BB"/>
    <w:rsid w:val="00B445FF"/>
    <w:rsid w:val="00B4467F"/>
    <w:rsid w:val="00B44D7E"/>
    <w:rsid w:val="00B45994"/>
    <w:rsid w:val="00B45A5A"/>
    <w:rsid w:val="00B46341"/>
    <w:rsid w:val="00B46445"/>
    <w:rsid w:val="00B47258"/>
    <w:rsid w:val="00B472EC"/>
    <w:rsid w:val="00B47592"/>
    <w:rsid w:val="00B475A2"/>
    <w:rsid w:val="00B47624"/>
    <w:rsid w:val="00B47A21"/>
    <w:rsid w:val="00B47B51"/>
    <w:rsid w:val="00B47E2C"/>
    <w:rsid w:val="00B50246"/>
    <w:rsid w:val="00B5041F"/>
    <w:rsid w:val="00B50468"/>
    <w:rsid w:val="00B5063F"/>
    <w:rsid w:val="00B50710"/>
    <w:rsid w:val="00B51339"/>
    <w:rsid w:val="00B519DA"/>
    <w:rsid w:val="00B51D09"/>
    <w:rsid w:val="00B51D41"/>
    <w:rsid w:val="00B51EE8"/>
    <w:rsid w:val="00B52264"/>
    <w:rsid w:val="00B522F4"/>
    <w:rsid w:val="00B52734"/>
    <w:rsid w:val="00B5273F"/>
    <w:rsid w:val="00B52E4E"/>
    <w:rsid w:val="00B52FBC"/>
    <w:rsid w:val="00B5341F"/>
    <w:rsid w:val="00B534B5"/>
    <w:rsid w:val="00B53571"/>
    <w:rsid w:val="00B535D4"/>
    <w:rsid w:val="00B5371E"/>
    <w:rsid w:val="00B53772"/>
    <w:rsid w:val="00B538B6"/>
    <w:rsid w:val="00B53F2A"/>
    <w:rsid w:val="00B54354"/>
    <w:rsid w:val="00B544AA"/>
    <w:rsid w:val="00B546F1"/>
    <w:rsid w:val="00B54895"/>
    <w:rsid w:val="00B54B4F"/>
    <w:rsid w:val="00B550CA"/>
    <w:rsid w:val="00B55333"/>
    <w:rsid w:val="00B55395"/>
    <w:rsid w:val="00B55681"/>
    <w:rsid w:val="00B556E4"/>
    <w:rsid w:val="00B557C2"/>
    <w:rsid w:val="00B55EFB"/>
    <w:rsid w:val="00B56050"/>
    <w:rsid w:val="00B57059"/>
    <w:rsid w:val="00B5707C"/>
    <w:rsid w:val="00B570A9"/>
    <w:rsid w:val="00B576E6"/>
    <w:rsid w:val="00B57873"/>
    <w:rsid w:val="00B578E0"/>
    <w:rsid w:val="00B57971"/>
    <w:rsid w:val="00B57A2B"/>
    <w:rsid w:val="00B602E1"/>
    <w:rsid w:val="00B60512"/>
    <w:rsid w:val="00B6073F"/>
    <w:rsid w:val="00B60771"/>
    <w:rsid w:val="00B60F32"/>
    <w:rsid w:val="00B61126"/>
    <w:rsid w:val="00B611DD"/>
    <w:rsid w:val="00B6138B"/>
    <w:rsid w:val="00B615AD"/>
    <w:rsid w:val="00B6182F"/>
    <w:rsid w:val="00B61A69"/>
    <w:rsid w:val="00B61AE4"/>
    <w:rsid w:val="00B61C15"/>
    <w:rsid w:val="00B625F0"/>
    <w:rsid w:val="00B629EE"/>
    <w:rsid w:val="00B62D7C"/>
    <w:rsid w:val="00B636FA"/>
    <w:rsid w:val="00B637C9"/>
    <w:rsid w:val="00B63957"/>
    <w:rsid w:val="00B63A14"/>
    <w:rsid w:val="00B64108"/>
    <w:rsid w:val="00B64469"/>
    <w:rsid w:val="00B6449B"/>
    <w:rsid w:val="00B64535"/>
    <w:rsid w:val="00B64BD9"/>
    <w:rsid w:val="00B64D39"/>
    <w:rsid w:val="00B653A6"/>
    <w:rsid w:val="00B65569"/>
    <w:rsid w:val="00B65833"/>
    <w:rsid w:val="00B6656C"/>
    <w:rsid w:val="00B6657E"/>
    <w:rsid w:val="00B66E21"/>
    <w:rsid w:val="00B66FA4"/>
    <w:rsid w:val="00B67209"/>
    <w:rsid w:val="00B6735E"/>
    <w:rsid w:val="00B673B8"/>
    <w:rsid w:val="00B67811"/>
    <w:rsid w:val="00B6788E"/>
    <w:rsid w:val="00B67B40"/>
    <w:rsid w:val="00B67E89"/>
    <w:rsid w:val="00B700E2"/>
    <w:rsid w:val="00B707CB"/>
    <w:rsid w:val="00B71042"/>
    <w:rsid w:val="00B711D9"/>
    <w:rsid w:val="00B719A3"/>
    <w:rsid w:val="00B719DB"/>
    <w:rsid w:val="00B729C3"/>
    <w:rsid w:val="00B72A7F"/>
    <w:rsid w:val="00B72B13"/>
    <w:rsid w:val="00B72D3B"/>
    <w:rsid w:val="00B72DDB"/>
    <w:rsid w:val="00B73075"/>
    <w:rsid w:val="00B730AE"/>
    <w:rsid w:val="00B7340B"/>
    <w:rsid w:val="00B73808"/>
    <w:rsid w:val="00B73911"/>
    <w:rsid w:val="00B73BE2"/>
    <w:rsid w:val="00B73CA1"/>
    <w:rsid w:val="00B73D41"/>
    <w:rsid w:val="00B73DB5"/>
    <w:rsid w:val="00B73E07"/>
    <w:rsid w:val="00B74A5E"/>
    <w:rsid w:val="00B7510D"/>
    <w:rsid w:val="00B7518D"/>
    <w:rsid w:val="00B7525A"/>
    <w:rsid w:val="00B75D11"/>
    <w:rsid w:val="00B76238"/>
    <w:rsid w:val="00B76253"/>
    <w:rsid w:val="00B762D6"/>
    <w:rsid w:val="00B763EF"/>
    <w:rsid w:val="00B764B8"/>
    <w:rsid w:val="00B7689A"/>
    <w:rsid w:val="00B769FC"/>
    <w:rsid w:val="00B76E4A"/>
    <w:rsid w:val="00B778F7"/>
    <w:rsid w:val="00B77C41"/>
    <w:rsid w:val="00B80881"/>
    <w:rsid w:val="00B80974"/>
    <w:rsid w:val="00B80BE5"/>
    <w:rsid w:val="00B810E2"/>
    <w:rsid w:val="00B811E0"/>
    <w:rsid w:val="00B81341"/>
    <w:rsid w:val="00B81878"/>
    <w:rsid w:val="00B81969"/>
    <w:rsid w:val="00B81B24"/>
    <w:rsid w:val="00B81B7D"/>
    <w:rsid w:val="00B81CAF"/>
    <w:rsid w:val="00B81DA9"/>
    <w:rsid w:val="00B82204"/>
    <w:rsid w:val="00B822E5"/>
    <w:rsid w:val="00B8261D"/>
    <w:rsid w:val="00B82665"/>
    <w:rsid w:val="00B829F8"/>
    <w:rsid w:val="00B82A51"/>
    <w:rsid w:val="00B82C64"/>
    <w:rsid w:val="00B82E3F"/>
    <w:rsid w:val="00B83157"/>
    <w:rsid w:val="00B831D7"/>
    <w:rsid w:val="00B83507"/>
    <w:rsid w:val="00B83AEB"/>
    <w:rsid w:val="00B83BC6"/>
    <w:rsid w:val="00B83D5F"/>
    <w:rsid w:val="00B83FD5"/>
    <w:rsid w:val="00B8429B"/>
    <w:rsid w:val="00B84483"/>
    <w:rsid w:val="00B844EF"/>
    <w:rsid w:val="00B84684"/>
    <w:rsid w:val="00B84AD0"/>
    <w:rsid w:val="00B84CFB"/>
    <w:rsid w:val="00B8532B"/>
    <w:rsid w:val="00B8568C"/>
    <w:rsid w:val="00B856DA"/>
    <w:rsid w:val="00B85B51"/>
    <w:rsid w:val="00B85C59"/>
    <w:rsid w:val="00B85C97"/>
    <w:rsid w:val="00B85F74"/>
    <w:rsid w:val="00B861CF"/>
    <w:rsid w:val="00B8709D"/>
    <w:rsid w:val="00B8719F"/>
    <w:rsid w:val="00B87218"/>
    <w:rsid w:val="00B878BD"/>
    <w:rsid w:val="00B87FB5"/>
    <w:rsid w:val="00B903FC"/>
    <w:rsid w:val="00B90465"/>
    <w:rsid w:val="00B9053F"/>
    <w:rsid w:val="00B9081D"/>
    <w:rsid w:val="00B90BC3"/>
    <w:rsid w:val="00B910E2"/>
    <w:rsid w:val="00B91126"/>
    <w:rsid w:val="00B912F1"/>
    <w:rsid w:val="00B91509"/>
    <w:rsid w:val="00B91743"/>
    <w:rsid w:val="00B917A3"/>
    <w:rsid w:val="00B91B7B"/>
    <w:rsid w:val="00B9271E"/>
    <w:rsid w:val="00B92908"/>
    <w:rsid w:val="00B9290E"/>
    <w:rsid w:val="00B92B9D"/>
    <w:rsid w:val="00B92BC3"/>
    <w:rsid w:val="00B92C50"/>
    <w:rsid w:val="00B92F0C"/>
    <w:rsid w:val="00B930EE"/>
    <w:rsid w:val="00B942C9"/>
    <w:rsid w:val="00B94318"/>
    <w:rsid w:val="00B9449D"/>
    <w:rsid w:val="00B94B19"/>
    <w:rsid w:val="00B94D5E"/>
    <w:rsid w:val="00B95012"/>
    <w:rsid w:val="00B95342"/>
    <w:rsid w:val="00B9556A"/>
    <w:rsid w:val="00B9560A"/>
    <w:rsid w:val="00B95803"/>
    <w:rsid w:val="00B9583B"/>
    <w:rsid w:val="00B95900"/>
    <w:rsid w:val="00B959C8"/>
    <w:rsid w:val="00B95A8A"/>
    <w:rsid w:val="00B95AAB"/>
    <w:rsid w:val="00B95AFD"/>
    <w:rsid w:val="00B95C9B"/>
    <w:rsid w:val="00B96076"/>
    <w:rsid w:val="00B964ED"/>
    <w:rsid w:val="00B96568"/>
    <w:rsid w:val="00B9690E"/>
    <w:rsid w:val="00B96A4B"/>
    <w:rsid w:val="00B973F9"/>
    <w:rsid w:val="00B97495"/>
    <w:rsid w:val="00B97613"/>
    <w:rsid w:val="00B97893"/>
    <w:rsid w:val="00B97A10"/>
    <w:rsid w:val="00B97ADA"/>
    <w:rsid w:val="00B97E67"/>
    <w:rsid w:val="00B97F80"/>
    <w:rsid w:val="00BA00A6"/>
    <w:rsid w:val="00BA0202"/>
    <w:rsid w:val="00BA0282"/>
    <w:rsid w:val="00BA0A8C"/>
    <w:rsid w:val="00BA0AD7"/>
    <w:rsid w:val="00BA0AF1"/>
    <w:rsid w:val="00BA0CB6"/>
    <w:rsid w:val="00BA1229"/>
    <w:rsid w:val="00BA1761"/>
    <w:rsid w:val="00BA17A2"/>
    <w:rsid w:val="00BA17E7"/>
    <w:rsid w:val="00BA1835"/>
    <w:rsid w:val="00BA193C"/>
    <w:rsid w:val="00BA1999"/>
    <w:rsid w:val="00BA235A"/>
    <w:rsid w:val="00BA24CE"/>
    <w:rsid w:val="00BA24FC"/>
    <w:rsid w:val="00BA262E"/>
    <w:rsid w:val="00BA2A83"/>
    <w:rsid w:val="00BA2D75"/>
    <w:rsid w:val="00BA2EF3"/>
    <w:rsid w:val="00BA3034"/>
    <w:rsid w:val="00BA379B"/>
    <w:rsid w:val="00BA3C3D"/>
    <w:rsid w:val="00BA3FC7"/>
    <w:rsid w:val="00BA3FDE"/>
    <w:rsid w:val="00BA4361"/>
    <w:rsid w:val="00BA4713"/>
    <w:rsid w:val="00BA4F75"/>
    <w:rsid w:val="00BA4F82"/>
    <w:rsid w:val="00BA502D"/>
    <w:rsid w:val="00BA5884"/>
    <w:rsid w:val="00BA592E"/>
    <w:rsid w:val="00BA5BC0"/>
    <w:rsid w:val="00BA5C0A"/>
    <w:rsid w:val="00BA5C35"/>
    <w:rsid w:val="00BA5C8E"/>
    <w:rsid w:val="00BA5EE0"/>
    <w:rsid w:val="00BA5FF5"/>
    <w:rsid w:val="00BA65E6"/>
    <w:rsid w:val="00BA65F7"/>
    <w:rsid w:val="00BA6A8F"/>
    <w:rsid w:val="00BA6E8B"/>
    <w:rsid w:val="00BA736F"/>
    <w:rsid w:val="00BA7423"/>
    <w:rsid w:val="00BA7608"/>
    <w:rsid w:val="00BA79CD"/>
    <w:rsid w:val="00BA7DFC"/>
    <w:rsid w:val="00BA7E7D"/>
    <w:rsid w:val="00BB0056"/>
    <w:rsid w:val="00BB00F9"/>
    <w:rsid w:val="00BB0107"/>
    <w:rsid w:val="00BB05D7"/>
    <w:rsid w:val="00BB07F0"/>
    <w:rsid w:val="00BB0B82"/>
    <w:rsid w:val="00BB0C86"/>
    <w:rsid w:val="00BB0CEF"/>
    <w:rsid w:val="00BB0FD3"/>
    <w:rsid w:val="00BB106D"/>
    <w:rsid w:val="00BB1625"/>
    <w:rsid w:val="00BB163D"/>
    <w:rsid w:val="00BB1CA4"/>
    <w:rsid w:val="00BB1FBA"/>
    <w:rsid w:val="00BB1FDD"/>
    <w:rsid w:val="00BB23C5"/>
    <w:rsid w:val="00BB27C7"/>
    <w:rsid w:val="00BB2892"/>
    <w:rsid w:val="00BB2DBB"/>
    <w:rsid w:val="00BB31A5"/>
    <w:rsid w:val="00BB31D6"/>
    <w:rsid w:val="00BB35DE"/>
    <w:rsid w:val="00BB3771"/>
    <w:rsid w:val="00BB39B0"/>
    <w:rsid w:val="00BB3ABE"/>
    <w:rsid w:val="00BB3C14"/>
    <w:rsid w:val="00BB3E29"/>
    <w:rsid w:val="00BB3EA4"/>
    <w:rsid w:val="00BB44E7"/>
    <w:rsid w:val="00BB4845"/>
    <w:rsid w:val="00BB48F1"/>
    <w:rsid w:val="00BB493A"/>
    <w:rsid w:val="00BB4AC2"/>
    <w:rsid w:val="00BB4D97"/>
    <w:rsid w:val="00BB4F3A"/>
    <w:rsid w:val="00BB56B9"/>
    <w:rsid w:val="00BB5D1F"/>
    <w:rsid w:val="00BB5E2B"/>
    <w:rsid w:val="00BB5F04"/>
    <w:rsid w:val="00BB6483"/>
    <w:rsid w:val="00BB688B"/>
    <w:rsid w:val="00BB6CB7"/>
    <w:rsid w:val="00BB6EC7"/>
    <w:rsid w:val="00BB7290"/>
    <w:rsid w:val="00BB76B6"/>
    <w:rsid w:val="00BB7FE6"/>
    <w:rsid w:val="00BC0111"/>
    <w:rsid w:val="00BC048F"/>
    <w:rsid w:val="00BC08A4"/>
    <w:rsid w:val="00BC0C78"/>
    <w:rsid w:val="00BC0D9B"/>
    <w:rsid w:val="00BC0DE9"/>
    <w:rsid w:val="00BC10A4"/>
    <w:rsid w:val="00BC1CFD"/>
    <w:rsid w:val="00BC1E89"/>
    <w:rsid w:val="00BC2042"/>
    <w:rsid w:val="00BC2880"/>
    <w:rsid w:val="00BC28B6"/>
    <w:rsid w:val="00BC29F0"/>
    <w:rsid w:val="00BC2E8C"/>
    <w:rsid w:val="00BC3288"/>
    <w:rsid w:val="00BC3391"/>
    <w:rsid w:val="00BC34DC"/>
    <w:rsid w:val="00BC36E4"/>
    <w:rsid w:val="00BC377E"/>
    <w:rsid w:val="00BC38B3"/>
    <w:rsid w:val="00BC396B"/>
    <w:rsid w:val="00BC3A74"/>
    <w:rsid w:val="00BC3BCF"/>
    <w:rsid w:val="00BC4ADD"/>
    <w:rsid w:val="00BC4BAE"/>
    <w:rsid w:val="00BC4D72"/>
    <w:rsid w:val="00BC5214"/>
    <w:rsid w:val="00BC52B3"/>
    <w:rsid w:val="00BC544D"/>
    <w:rsid w:val="00BC5655"/>
    <w:rsid w:val="00BC568A"/>
    <w:rsid w:val="00BC5F43"/>
    <w:rsid w:val="00BC6648"/>
    <w:rsid w:val="00BC6FF5"/>
    <w:rsid w:val="00BC707C"/>
    <w:rsid w:val="00BC72D7"/>
    <w:rsid w:val="00BC73E2"/>
    <w:rsid w:val="00BC74B4"/>
    <w:rsid w:val="00BC7694"/>
    <w:rsid w:val="00BC7780"/>
    <w:rsid w:val="00BC793F"/>
    <w:rsid w:val="00BC7D49"/>
    <w:rsid w:val="00BD0004"/>
    <w:rsid w:val="00BD03B3"/>
    <w:rsid w:val="00BD056B"/>
    <w:rsid w:val="00BD0688"/>
    <w:rsid w:val="00BD0920"/>
    <w:rsid w:val="00BD098B"/>
    <w:rsid w:val="00BD0A43"/>
    <w:rsid w:val="00BD0AA9"/>
    <w:rsid w:val="00BD0CF6"/>
    <w:rsid w:val="00BD0FF3"/>
    <w:rsid w:val="00BD1A54"/>
    <w:rsid w:val="00BD1CF7"/>
    <w:rsid w:val="00BD1D36"/>
    <w:rsid w:val="00BD278E"/>
    <w:rsid w:val="00BD2AA4"/>
    <w:rsid w:val="00BD2F01"/>
    <w:rsid w:val="00BD32F7"/>
    <w:rsid w:val="00BD330F"/>
    <w:rsid w:val="00BD3C3F"/>
    <w:rsid w:val="00BD3D58"/>
    <w:rsid w:val="00BD402F"/>
    <w:rsid w:val="00BD4896"/>
    <w:rsid w:val="00BD4A22"/>
    <w:rsid w:val="00BD4B42"/>
    <w:rsid w:val="00BD4F1F"/>
    <w:rsid w:val="00BD5191"/>
    <w:rsid w:val="00BD51A6"/>
    <w:rsid w:val="00BD5424"/>
    <w:rsid w:val="00BD5425"/>
    <w:rsid w:val="00BD54D1"/>
    <w:rsid w:val="00BD59C7"/>
    <w:rsid w:val="00BD59F7"/>
    <w:rsid w:val="00BD60FD"/>
    <w:rsid w:val="00BD6164"/>
    <w:rsid w:val="00BD6641"/>
    <w:rsid w:val="00BD680E"/>
    <w:rsid w:val="00BD69CD"/>
    <w:rsid w:val="00BD6C23"/>
    <w:rsid w:val="00BD6F81"/>
    <w:rsid w:val="00BD7126"/>
    <w:rsid w:val="00BD71AA"/>
    <w:rsid w:val="00BD7321"/>
    <w:rsid w:val="00BD7664"/>
    <w:rsid w:val="00BD7759"/>
    <w:rsid w:val="00BD7C98"/>
    <w:rsid w:val="00BD7E2A"/>
    <w:rsid w:val="00BE01D0"/>
    <w:rsid w:val="00BE0297"/>
    <w:rsid w:val="00BE0703"/>
    <w:rsid w:val="00BE093E"/>
    <w:rsid w:val="00BE0F9C"/>
    <w:rsid w:val="00BE0FC4"/>
    <w:rsid w:val="00BE1223"/>
    <w:rsid w:val="00BE13B4"/>
    <w:rsid w:val="00BE1567"/>
    <w:rsid w:val="00BE1897"/>
    <w:rsid w:val="00BE19B7"/>
    <w:rsid w:val="00BE1A2C"/>
    <w:rsid w:val="00BE1BE7"/>
    <w:rsid w:val="00BE1DC0"/>
    <w:rsid w:val="00BE2122"/>
    <w:rsid w:val="00BE21C0"/>
    <w:rsid w:val="00BE2449"/>
    <w:rsid w:val="00BE265E"/>
    <w:rsid w:val="00BE28F5"/>
    <w:rsid w:val="00BE2AF6"/>
    <w:rsid w:val="00BE2BA5"/>
    <w:rsid w:val="00BE2CF3"/>
    <w:rsid w:val="00BE335D"/>
    <w:rsid w:val="00BE34AE"/>
    <w:rsid w:val="00BE39BF"/>
    <w:rsid w:val="00BE3FBE"/>
    <w:rsid w:val="00BE423C"/>
    <w:rsid w:val="00BE44B5"/>
    <w:rsid w:val="00BE498E"/>
    <w:rsid w:val="00BE4A48"/>
    <w:rsid w:val="00BE4D21"/>
    <w:rsid w:val="00BE532B"/>
    <w:rsid w:val="00BE5580"/>
    <w:rsid w:val="00BE59E6"/>
    <w:rsid w:val="00BE5C08"/>
    <w:rsid w:val="00BE6074"/>
    <w:rsid w:val="00BE65AA"/>
    <w:rsid w:val="00BE6F55"/>
    <w:rsid w:val="00BE70F6"/>
    <w:rsid w:val="00BE71D8"/>
    <w:rsid w:val="00BE7685"/>
    <w:rsid w:val="00BE7809"/>
    <w:rsid w:val="00BE7816"/>
    <w:rsid w:val="00BE789D"/>
    <w:rsid w:val="00BE7B96"/>
    <w:rsid w:val="00BE7D27"/>
    <w:rsid w:val="00BF04FF"/>
    <w:rsid w:val="00BF0521"/>
    <w:rsid w:val="00BF0531"/>
    <w:rsid w:val="00BF079C"/>
    <w:rsid w:val="00BF083D"/>
    <w:rsid w:val="00BF08AE"/>
    <w:rsid w:val="00BF09F9"/>
    <w:rsid w:val="00BF0ABF"/>
    <w:rsid w:val="00BF121A"/>
    <w:rsid w:val="00BF121F"/>
    <w:rsid w:val="00BF135F"/>
    <w:rsid w:val="00BF13FD"/>
    <w:rsid w:val="00BF19DD"/>
    <w:rsid w:val="00BF1D1A"/>
    <w:rsid w:val="00BF1E09"/>
    <w:rsid w:val="00BF1E28"/>
    <w:rsid w:val="00BF1E51"/>
    <w:rsid w:val="00BF1EBB"/>
    <w:rsid w:val="00BF1F3C"/>
    <w:rsid w:val="00BF22AD"/>
    <w:rsid w:val="00BF2316"/>
    <w:rsid w:val="00BF23E5"/>
    <w:rsid w:val="00BF265E"/>
    <w:rsid w:val="00BF2AAF"/>
    <w:rsid w:val="00BF4249"/>
    <w:rsid w:val="00BF425B"/>
    <w:rsid w:val="00BF476D"/>
    <w:rsid w:val="00BF51BB"/>
    <w:rsid w:val="00BF565B"/>
    <w:rsid w:val="00BF5A09"/>
    <w:rsid w:val="00BF5AE2"/>
    <w:rsid w:val="00BF5B8F"/>
    <w:rsid w:val="00BF5BD4"/>
    <w:rsid w:val="00BF6260"/>
    <w:rsid w:val="00BF64ED"/>
    <w:rsid w:val="00BF697D"/>
    <w:rsid w:val="00BF6B48"/>
    <w:rsid w:val="00BF6B74"/>
    <w:rsid w:val="00BF6C03"/>
    <w:rsid w:val="00BF6D32"/>
    <w:rsid w:val="00BF6DA4"/>
    <w:rsid w:val="00BF6E92"/>
    <w:rsid w:val="00BF6F79"/>
    <w:rsid w:val="00BF70D0"/>
    <w:rsid w:val="00BF7659"/>
    <w:rsid w:val="00BF76DE"/>
    <w:rsid w:val="00BF773B"/>
    <w:rsid w:val="00BF77AB"/>
    <w:rsid w:val="00BF782A"/>
    <w:rsid w:val="00BF7A84"/>
    <w:rsid w:val="00BF7CDE"/>
    <w:rsid w:val="00BF7FD4"/>
    <w:rsid w:val="00C00323"/>
    <w:rsid w:val="00C007E1"/>
    <w:rsid w:val="00C00BF6"/>
    <w:rsid w:val="00C0116B"/>
    <w:rsid w:val="00C0160C"/>
    <w:rsid w:val="00C01A9F"/>
    <w:rsid w:val="00C026AA"/>
    <w:rsid w:val="00C02779"/>
    <w:rsid w:val="00C02AA2"/>
    <w:rsid w:val="00C033B6"/>
    <w:rsid w:val="00C03560"/>
    <w:rsid w:val="00C035F2"/>
    <w:rsid w:val="00C0374A"/>
    <w:rsid w:val="00C039B3"/>
    <w:rsid w:val="00C03CED"/>
    <w:rsid w:val="00C03E9B"/>
    <w:rsid w:val="00C04328"/>
    <w:rsid w:val="00C0464F"/>
    <w:rsid w:val="00C04752"/>
    <w:rsid w:val="00C0492A"/>
    <w:rsid w:val="00C04F9C"/>
    <w:rsid w:val="00C054DD"/>
    <w:rsid w:val="00C05660"/>
    <w:rsid w:val="00C056E9"/>
    <w:rsid w:val="00C059C8"/>
    <w:rsid w:val="00C05AC4"/>
    <w:rsid w:val="00C05C2A"/>
    <w:rsid w:val="00C05E30"/>
    <w:rsid w:val="00C05F59"/>
    <w:rsid w:val="00C05F89"/>
    <w:rsid w:val="00C0626C"/>
    <w:rsid w:val="00C06431"/>
    <w:rsid w:val="00C064B2"/>
    <w:rsid w:val="00C06510"/>
    <w:rsid w:val="00C06E30"/>
    <w:rsid w:val="00C06F2E"/>
    <w:rsid w:val="00C07922"/>
    <w:rsid w:val="00C079DD"/>
    <w:rsid w:val="00C07ECB"/>
    <w:rsid w:val="00C10126"/>
    <w:rsid w:val="00C1019E"/>
    <w:rsid w:val="00C101FD"/>
    <w:rsid w:val="00C10262"/>
    <w:rsid w:val="00C10426"/>
    <w:rsid w:val="00C10526"/>
    <w:rsid w:val="00C108CA"/>
    <w:rsid w:val="00C10A7D"/>
    <w:rsid w:val="00C10AAC"/>
    <w:rsid w:val="00C10BD3"/>
    <w:rsid w:val="00C10CD3"/>
    <w:rsid w:val="00C10CDE"/>
    <w:rsid w:val="00C110E4"/>
    <w:rsid w:val="00C11158"/>
    <w:rsid w:val="00C112B1"/>
    <w:rsid w:val="00C11313"/>
    <w:rsid w:val="00C11528"/>
    <w:rsid w:val="00C115CB"/>
    <w:rsid w:val="00C1163F"/>
    <w:rsid w:val="00C11784"/>
    <w:rsid w:val="00C11902"/>
    <w:rsid w:val="00C1198A"/>
    <w:rsid w:val="00C11B8F"/>
    <w:rsid w:val="00C123AA"/>
    <w:rsid w:val="00C131B3"/>
    <w:rsid w:val="00C13419"/>
    <w:rsid w:val="00C13B6B"/>
    <w:rsid w:val="00C13C87"/>
    <w:rsid w:val="00C14428"/>
    <w:rsid w:val="00C1474E"/>
    <w:rsid w:val="00C14C25"/>
    <w:rsid w:val="00C15581"/>
    <w:rsid w:val="00C155B0"/>
    <w:rsid w:val="00C15D83"/>
    <w:rsid w:val="00C160C2"/>
    <w:rsid w:val="00C16525"/>
    <w:rsid w:val="00C16951"/>
    <w:rsid w:val="00C16D5B"/>
    <w:rsid w:val="00C16F4F"/>
    <w:rsid w:val="00C1701D"/>
    <w:rsid w:val="00C17B06"/>
    <w:rsid w:val="00C17B79"/>
    <w:rsid w:val="00C20233"/>
    <w:rsid w:val="00C203C4"/>
    <w:rsid w:val="00C204DC"/>
    <w:rsid w:val="00C2058B"/>
    <w:rsid w:val="00C207EE"/>
    <w:rsid w:val="00C20935"/>
    <w:rsid w:val="00C20D0E"/>
    <w:rsid w:val="00C20D8B"/>
    <w:rsid w:val="00C20E04"/>
    <w:rsid w:val="00C2100E"/>
    <w:rsid w:val="00C21410"/>
    <w:rsid w:val="00C21648"/>
    <w:rsid w:val="00C21698"/>
    <w:rsid w:val="00C21B70"/>
    <w:rsid w:val="00C21D33"/>
    <w:rsid w:val="00C22255"/>
    <w:rsid w:val="00C224C8"/>
    <w:rsid w:val="00C224E6"/>
    <w:rsid w:val="00C22949"/>
    <w:rsid w:val="00C22B73"/>
    <w:rsid w:val="00C22C34"/>
    <w:rsid w:val="00C22F6C"/>
    <w:rsid w:val="00C230CC"/>
    <w:rsid w:val="00C23118"/>
    <w:rsid w:val="00C236DF"/>
    <w:rsid w:val="00C2374F"/>
    <w:rsid w:val="00C237F5"/>
    <w:rsid w:val="00C23976"/>
    <w:rsid w:val="00C240ED"/>
    <w:rsid w:val="00C243C8"/>
    <w:rsid w:val="00C244E2"/>
    <w:rsid w:val="00C24C9E"/>
    <w:rsid w:val="00C24E93"/>
    <w:rsid w:val="00C2523E"/>
    <w:rsid w:val="00C2525E"/>
    <w:rsid w:val="00C252F9"/>
    <w:rsid w:val="00C257D2"/>
    <w:rsid w:val="00C25835"/>
    <w:rsid w:val="00C2585D"/>
    <w:rsid w:val="00C25A2A"/>
    <w:rsid w:val="00C2620D"/>
    <w:rsid w:val="00C2650A"/>
    <w:rsid w:val="00C26518"/>
    <w:rsid w:val="00C26A58"/>
    <w:rsid w:val="00C26B4D"/>
    <w:rsid w:val="00C26B7C"/>
    <w:rsid w:val="00C26F16"/>
    <w:rsid w:val="00C26FC6"/>
    <w:rsid w:val="00C27115"/>
    <w:rsid w:val="00C273E8"/>
    <w:rsid w:val="00C275D1"/>
    <w:rsid w:val="00C275E7"/>
    <w:rsid w:val="00C27FA8"/>
    <w:rsid w:val="00C27FB2"/>
    <w:rsid w:val="00C300BF"/>
    <w:rsid w:val="00C3078E"/>
    <w:rsid w:val="00C30AA9"/>
    <w:rsid w:val="00C30CE0"/>
    <w:rsid w:val="00C30D28"/>
    <w:rsid w:val="00C31101"/>
    <w:rsid w:val="00C31117"/>
    <w:rsid w:val="00C312C8"/>
    <w:rsid w:val="00C313BA"/>
    <w:rsid w:val="00C314F0"/>
    <w:rsid w:val="00C3171B"/>
    <w:rsid w:val="00C31856"/>
    <w:rsid w:val="00C31BF3"/>
    <w:rsid w:val="00C31F23"/>
    <w:rsid w:val="00C31F47"/>
    <w:rsid w:val="00C32157"/>
    <w:rsid w:val="00C32189"/>
    <w:rsid w:val="00C321D4"/>
    <w:rsid w:val="00C32239"/>
    <w:rsid w:val="00C32383"/>
    <w:rsid w:val="00C3262A"/>
    <w:rsid w:val="00C32849"/>
    <w:rsid w:val="00C32CAB"/>
    <w:rsid w:val="00C32FC8"/>
    <w:rsid w:val="00C33854"/>
    <w:rsid w:val="00C33AA7"/>
    <w:rsid w:val="00C33BF2"/>
    <w:rsid w:val="00C33C57"/>
    <w:rsid w:val="00C33E4E"/>
    <w:rsid w:val="00C33F4C"/>
    <w:rsid w:val="00C34130"/>
    <w:rsid w:val="00C34343"/>
    <w:rsid w:val="00C346A3"/>
    <w:rsid w:val="00C34CC6"/>
    <w:rsid w:val="00C34D1F"/>
    <w:rsid w:val="00C34EEC"/>
    <w:rsid w:val="00C35176"/>
    <w:rsid w:val="00C35463"/>
    <w:rsid w:val="00C35BFF"/>
    <w:rsid w:val="00C35FE4"/>
    <w:rsid w:val="00C3606A"/>
    <w:rsid w:val="00C361E3"/>
    <w:rsid w:val="00C36873"/>
    <w:rsid w:val="00C369BC"/>
    <w:rsid w:val="00C36A06"/>
    <w:rsid w:val="00C36A1F"/>
    <w:rsid w:val="00C36DAC"/>
    <w:rsid w:val="00C36EED"/>
    <w:rsid w:val="00C3733A"/>
    <w:rsid w:val="00C3748F"/>
    <w:rsid w:val="00C37553"/>
    <w:rsid w:val="00C37759"/>
    <w:rsid w:val="00C37BF3"/>
    <w:rsid w:val="00C37F45"/>
    <w:rsid w:val="00C406C3"/>
    <w:rsid w:val="00C40C4C"/>
    <w:rsid w:val="00C40D6F"/>
    <w:rsid w:val="00C4131A"/>
    <w:rsid w:val="00C41C3A"/>
    <w:rsid w:val="00C41F8A"/>
    <w:rsid w:val="00C4208A"/>
    <w:rsid w:val="00C4251B"/>
    <w:rsid w:val="00C428D2"/>
    <w:rsid w:val="00C42C64"/>
    <w:rsid w:val="00C43002"/>
    <w:rsid w:val="00C43089"/>
    <w:rsid w:val="00C430D2"/>
    <w:rsid w:val="00C43594"/>
    <w:rsid w:val="00C43C10"/>
    <w:rsid w:val="00C44259"/>
    <w:rsid w:val="00C443A7"/>
    <w:rsid w:val="00C449D7"/>
    <w:rsid w:val="00C44AB5"/>
    <w:rsid w:val="00C44D55"/>
    <w:rsid w:val="00C44EA5"/>
    <w:rsid w:val="00C4565B"/>
    <w:rsid w:val="00C45774"/>
    <w:rsid w:val="00C45A30"/>
    <w:rsid w:val="00C45B72"/>
    <w:rsid w:val="00C45D8F"/>
    <w:rsid w:val="00C46051"/>
    <w:rsid w:val="00C468CE"/>
    <w:rsid w:val="00C46C63"/>
    <w:rsid w:val="00C46F5B"/>
    <w:rsid w:val="00C47054"/>
    <w:rsid w:val="00C472AA"/>
    <w:rsid w:val="00C4734B"/>
    <w:rsid w:val="00C477ED"/>
    <w:rsid w:val="00C47840"/>
    <w:rsid w:val="00C47857"/>
    <w:rsid w:val="00C478B6"/>
    <w:rsid w:val="00C4795B"/>
    <w:rsid w:val="00C479EE"/>
    <w:rsid w:val="00C47C0D"/>
    <w:rsid w:val="00C47E0A"/>
    <w:rsid w:val="00C502C7"/>
    <w:rsid w:val="00C502E6"/>
    <w:rsid w:val="00C50666"/>
    <w:rsid w:val="00C50E90"/>
    <w:rsid w:val="00C5156F"/>
    <w:rsid w:val="00C516D3"/>
    <w:rsid w:val="00C516F0"/>
    <w:rsid w:val="00C51851"/>
    <w:rsid w:val="00C51896"/>
    <w:rsid w:val="00C519EE"/>
    <w:rsid w:val="00C51A6E"/>
    <w:rsid w:val="00C51BE4"/>
    <w:rsid w:val="00C51BEE"/>
    <w:rsid w:val="00C51D94"/>
    <w:rsid w:val="00C51F78"/>
    <w:rsid w:val="00C52111"/>
    <w:rsid w:val="00C52157"/>
    <w:rsid w:val="00C52444"/>
    <w:rsid w:val="00C527C2"/>
    <w:rsid w:val="00C52AC5"/>
    <w:rsid w:val="00C52B6C"/>
    <w:rsid w:val="00C52EAE"/>
    <w:rsid w:val="00C536AB"/>
    <w:rsid w:val="00C537C9"/>
    <w:rsid w:val="00C53920"/>
    <w:rsid w:val="00C53971"/>
    <w:rsid w:val="00C53A30"/>
    <w:rsid w:val="00C53BD6"/>
    <w:rsid w:val="00C53D39"/>
    <w:rsid w:val="00C53D62"/>
    <w:rsid w:val="00C53F07"/>
    <w:rsid w:val="00C53FE8"/>
    <w:rsid w:val="00C54417"/>
    <w:rsid w:val="00C54DF3"/>
    <w:rsid w:val="00C554A7"/>
    <w:rsid w:val="00C55668"/>
    <w:rsid w:val="00C55929"/>
    <w:rsid w:val="00C55AD2"/>
    <w:rsid w:val="00C55B5A"/>
    <w:rsid w:val="00C55DE7"/>
    <w:rsid w:val="00C55F81"/>
    <w:rsid w:val="00C56137"/>
    <w:rsid w:val="00C56218"/>
    <w:rsid w:val="00C56258"/>
    <w:rsid w:val="00C56780"/>
    <w:rsid w:val="00C567BC"/>
    <w:rsid w:val="00C56A4C"/>
    <w:rsid w:val="00C56A94"/>
    <w:rsid w:val="00C56EB5"/>
    <w:rsid w:val="00C573A5"/>
    <w:rsid w:val="00C57417"/>
    <w:rsid w:val="00C57438"/>
    <w:rsid w:val="00C57531"/>
    <w:rsid w:val="00C5759E"/>
    <w:rsid w:val="00C577EC"/>
    <w:rsid w:val="00C578F3"/>
    <w:rsid w:val="00C57BA4"/>
    <w:rsid w:val="00C57CB9"/>
    <w:rsid w:val="00C57F4E"/>
    <w:rsid w:val="00C57F76"/>
    <w:rsid w:val="00C57FDC"/>
    <w:rsid w:val="00C60527"/>
    <w:rsid w:val="00C6057B"/>
    <w:rsid w:val="00C60707"/>
    <w:rsid w:val="00C6082E"/>
    <w:rsid w:val="00C60998"/>
    <w:rsid w:val="00C60BF0"/>
    <w:rsid w:val="00C60D83"/>
    <w:rsid w:val="00C60D94"/>
    <w:rsid w:val="00C61269"/>
    <w:rsid w:val="00C61A91"/>
    <w:rsid w:val="00C61ACD"/>
    <w:rsid w:val="00C61E36"/>
    <w:rsid w:val="00C623D1"/>
    <w:rsid w:val="00C62400"/>
    <w:rsid w:val="00C62417"/>
    <w:rsid w:val="00C62461"/>
    <w:rsid w:val="00C625F7"/>
    <w:rsid w:val="00C62ECA"/>
    <w:rsid w:val="00C62EED"/>
    <w:rsid w:val="00C630DA"/>
    <w:rsid w:val="00C6314D"/>
    <w:rsid w:val="00C635BB"/>
    <w:rsid w:val="00C63691"/>
    <w:rsid w:val="00C63BF2"/>
    <w:rsid w:val="00C63DAF"/>
    <w:rsid w:val="00C64026"/>
    <w:rsid w:val="00C6412E"/>
    <w:rsid w:val="00C6451F"/>
    <w:rsid w:val="00C646E0"/>
    <w:rsid w:val="00C6492B"/>
    <w:rsid w:val="00C64C33"/>
    <w:rsid w:val="00C6500B"/>
    <w:rsid w:val="00C650DD"/>
    <w:rsid w:val="00C65852"/>
    <w:rsid w:val="00C66209"/>
    <w:rsid w:val="00C6630D"/>
    <w:rsid w:val="00C66399"/>
    <w:rsid w:val="00C66403"/>
    <w:rsid w:val="00C66419"/>
    <w:rsid w:val="00C6680B"/>
    <w:rsid w:val="00C66AD7"/>
    <w:rsid w:val="00C66CA2"/>
    <w:rsid w:val="00C66E14"/>
    <w:rsid w:val="00C66E8E"/>
    <w:rsid w:val="00C6700F"/>
    <w:rsid w:val="00C67095"/>
    <w:rsid w:val="00C67164"/>
    <w:rsid w:val="00C6768F"/>
    <w:rsid w:val="00C67C5B"/>
    <w:rsid w:val="00C67DA6"/>
    <w:rsid w:val="00C7056B"/>
    <w:rsid w:val="00C705D5"/>
    <w:rsid w:val="00C706B9"/>
    <w:rsid w:val="00C70861"/>
    <w:rsid w:val="00C70BDD"/>
    <w:rsid w:val="00C70CF9"/>
    <w:rsid w:val="00C70D99"/>
    <w:rsid w:val="00C70EB7"/>
    <w:rsid w:val="00C71009"/>
    <w:rsid w:val="00C71253"/>
    <w:rsid w:val="00C7126B"/>
    <w:rsid w:val="00C715C3"/>
    <w:rsid w:val="00C718D6"/>
    <w:rsid w:val="00C71B77"/>
    <w:rsid w:val="00C7216A"/>
    <w:rsid w:val="00C722D1"/>
    <w:rsid w:val="00C72859"/>
    <w:rsid w:val="00C73286"/>
    <w:rsid w:val="00C73581"/>
    <w:rsid w:val="00C738C3"/>
    <w:rsid w:val="00C73C56"/>
    <w:rsid w:val="00C73F05"/>
    <w:rsid w:val="00C74560"/>
    <w:rsid w:val="00C74798"/>
    <w:rsid w:val="00C748A0"/>
    <w:rsid w:val="00C74C79"/>
    <w:rsid w:val="00C74D26"/>
    <w:rsid w:val="00C74E49"/>
    <w:rsid w:val="00C74F4D"/>
    <w:rsid w:val="00C7505C"/>
    <w:rsid w:val="00C7566C"/>
    <w:rsid w:val="00C75994"/>
    <w:rsid w:val="00C75D6F"/>
    <w:rsid w:val="00C76239"/>
    <w:rsid w:val="00C76560"/>
    <w:rsid w:val="00C768FC"/>
    <w:rsid w:val="00C76FE1"/>
    <w:rsid w:val="00C77085"/>
    <w:rsid w:val="00C771FE"/>
    <w:rsid w:val="00C77500"/>
    <w:rsid w:val="00C77682"/>
    <w:rsid w:val="00C77BF7"/>
    <w:rsid w:val="00C801AD"/>
    <w:rsid w:val="00C80276"/>
    <w:rsid w:val="00C802C5"/>
    <w:rsid w:val="00C80559"/>
    <w:rsid w:val="00C80686"/>
    <w:rsid w:val="00C808F5"/>
    <w:rsid w:val="00C80A76"/>
    <w:rsid w:val="00C80ABA"/>
    <w:rsid w:val="00C80C2A"/>
    <w:rsid w:val="00C80E05"/>
    <w:rsid w:val="00C80EA9"/>
    <w:rsid w:val="00C81012"/>
    <w:rsid w:val="00C8125A"/>
    <w:rsid w:val="00C814CC"/>
    <w:rsid w:val="00C81949"/>
    <w:rsid w:val="00C81B9A"/>
    <w:rsid w:val="00C81E41"/>
    <w:rsid w:val="00C8227C"/>
    <w:rsid w:val="00C82AAD"/>
    <w:rsid w:val="00C82BC8"/>
    <w:rsid w:val="00C82CD3"/>
    <w:rsid w:val="00C82D30"/>
    <w:rsid w:val="00C82E73"/>
    <w:rsid w:val="00C82F13"/>
    <w:rsid w:val="00C83088"/>
    <w:rsid w:val="00C831BA"/>
    <w:rsid w:val="00C8338F"/>
    <w:rsid w:val="00C8351F"/>
    <w:rsid w:val="00C836EE"/>
    <w:rsid w:val="00C838DA"/>
    <w:rsid w:val="00C83BD0"/>
    <w:rsid w:val="00C840C1"/>
    <w:rsid w:val="00C8410C"/>
    <w:rsid w:val="00C84648"/>
    <w:rsid w:val="00C846FE"/>
    <w:rsid w:val="00C8472D"/>
    <w:rsid w:val="00C84896"/>
    <w:rsid w:val="00C84A39"/>
    <w:rsid w:val="00C84B4C"/>
    <w:rsid w:val="00C84F00"/>
    <w:rsid w:val="00C850D4"/>
    <w:rsid w:val="00C851F3"/>
    <w:rsid w:val="00C8530A"/>
    <w:rsid w:val="00C85646"/>
    <w:rsid w:val="00C85B84"/>
    <w:rsid w:val="00C85CE1"/>
    <w:rsid w:val="00C85E72"/>
    <w:rsid w:val="00C85FFA"/>
    <w:rsid w:val="00C86099"/>
    <w:rsid w:val="00C860F7"/>
    <w:rsid w:val="00C869FE"/>
    <w:rsid w:val="00C86ED0"/>
    <w:rsid w:val="00C87038"/>
    <w:rsid w:val="00C8730D"/>
    <w:rsid w:val="00C87994"/>
    <w:rsid w:val="00C879DE"/>
    <w:rsid w:val="00C87FF9"/>
    <w:rsid w:val="00C902AC"/>
    <w:rsid w:val="00C90662"/>
    <w:rsid w:val="00C90A17"/>
    <w:rsid w:val="00C90C74"/>
    <w:rsid w:val="00C90E77"/>
    <w:rsid w:val="00C90F2A"/>
    <w:rsid w:val="00C91284"/>
    <w:rsid w:val="00C914F5"/>
    <w:rsid w:val="00C919FC"/>
    <w:rsid w:val="00C91B19"/>
    <w:rsid w:val="00C92324"/>
    <w:rsid w:val="00C9232E"/>
    <w:rsid w:val="00C923A1"/>
    <w:rsid w:val="00C925FF"/>
    <w:rsid w:val="00C92949"/>
    <w:rsid w:val="00C92D46"/>
    <w:rsid w:val="00C92EC0"/>
    <w:rsid w:val="00C92FA2"/>
    <w:rsid w:val="00C93159"/>
    <w:rsid w:val="00C93162"/>
    <w:rsid w:val="00C93270"/>
    <w:rsid w:val="00C935BD"/>
    <w:rsid w:val="00C93827"/>
    <w:rsid w:val="00C93836"/>
    <w:rsid w:val="00C93A57"/>
    <w:rsid w:val="00C93A6A"/>
    <w:rsid w:val="00C93B61"/>
    <w:rsid w:val="00C93DFA"/>
    <w:rsid w:val="00C940D6"/>
    <w:rsid w:val="00C94274"/>
    <w:rsid w:val="00C943C6"/>
    <w:rsid w:val="00C94536"/>
    <w:rsid w:val="00C94A33"/>
    <w:rsid w:val="00C94AC6"/>
    <w:rsid w:val="00C94C21"/>
    <w:rsid w:val="00C94DAE"/>
    <w:rsid w:val="00C961C7"/>
    <w:rsid w:val="00C96323"/>
    <w:rsid w:val="00C96517"/>
    <w:rsid w:val="00C96955"/>
    <w:rsid w:val="00C969C6"/>
    <w:rsid w:val="00C969DB"/>
    <w:rsid w:val="00C970E3"/>
    <w:rsid w:val="00C97219"/>
    <w:rsid w:val="00C9721F"/>
    <w:rsid w:val="00C97574"/>
    <w:rsid w:val="00C9785C"/>
    <w:rsid w:val="00C978BD"/>
    <w:rsid w:val="00C97907"/>
    <w:rsid w:val="00C97A87"/>
    <w:rsid w:val="00C97D82"/>
    <w:rsid w:val="00CA098B"/>
    <w:rsid w:val="00CA0A90"/>
    <w:rsid w:val="00CA0D3D"/>
    <w:rsid w:val="00CA1158"/>
    <w:rsid w:val="00CA11FE"/>
    <w:rsid w:val="00CA1570"/>
    <w:rsid w:val="00CA1825"/>
    <w:rsid w:val="00CA226E"/>
    <w:rsid w:val="00CA236F"/>
    <w:rsid w:val="00CA28EF"/>
    <w:rsid w:val="00CA2DA8"/>
    <w:rsid w:val="00CA2FEC"/>
    <w:rsid w:val="00CA30F3"/>
    <w:rsid w:val="00CA36A1"/>
    <w:rsid w:val="00CA3D03"/>
    <w:rsid w:val="00CA3EA4"/>
    <w:rsid w:val="00CA41CB"/>
    <w:rsid w:val="00CA4219"/>
    <w:rsid w:val="00CA4652"/>
    <w:rsid w:val="00CA4821"/>
    <w:rsid w:val="00CA4B18"/>
    <w:rsid w:val="00CA4FC6"/>
    <w:rsid w:val="00CA4FD8"/>
    <w:rsid w:val="00CA5044"/>
    <w:rsid w:val="00CA51EB"/>
    <w:rsid w:val="00CA54B3"/>
    <w:rsid w:val="00CA5C16"/>
    <w:rsid w:val="00CA5E7C"/>
    <w:rsid w:val="00CA6242"/>
    <w:rsid w:val="00CA63C6"/>
    <w:rsid w:val="00CA652E"/>
    <w:rsid w:val="00CA68C3"/>
    <w:rsid w:val="00CA6917"/>
    <w:rsid w:val="00CA6A50"/>
    <w:rsid w:val="00CA6C00"/>
    <w:rsid w:val="00CA746F"/>
    <w:rsid w:val="00CA772D"/>
    <w:rsid w:val="00CA7EBA"/>
    <w:rsid w:val="00CB02C9"/>
    <w:rsid w:val="00CB060A"/>
    <w:rsid w:val="00CB060C"/>
    <w:rsid w:val="00CB0A30"/>
    <w:rsid w:val="00CB0A94"/>
    <w:rsid w:val="00CB0B77"/>
    <w:rsid w:val="00CB0C48"/>
    <w:rsid w:val="00CB0CA1"/>
    <w:rsid w:val="00CB0FDD"/>
    <w:rsid w:val="00CB1101"/>
    <w:rsid w:val="00CB135D"/>
    <w:rsid w:val="00CB1B7E"/>
    <w:rsid w:val="00CB1CEA"/>
    <w:rsid w:val="00CB21A9"/>
    <w:rsid w:val="00CB2A9B"/>
    <w:rsid w:val="00CB2BCF"/>
    <w:rsid w:val="00CB2DDB"/>
    <w:rsid w:val="00CB304C"/>
    <w:rsid w:val="00CB335C"/>
    <w:rsid w:val="00CB34CB"/>
    <w:rsid w:val="00CB38F8"/>
    <w:rsid w:val="00CB3979"/>
    <w:rsid w:val="00CB3A79"/>
    <w:rsid w:val="00CB3D69"/>
    <w:rsid w:val="00CB413F"/>
    <w:rsid w:val="00CB415F"/>
    <w:rsid w:val="00CB4203"/>
    <w:rsid w:val="00CB42B4"/>
    <w:rsid w:val="00CB43BA"/>
    <w:rsid w:val="00CB4433"/>
    <w:rsid w:val="00CB45BB"/>
    <w:rsid w:val="00CB4D17"/>
    <w:rsid w:val="00CB5022"/>
    <w:rsid w:val="00CB5356"/>
    <w:rsid w:val="00CB536D"/>
    <w:rsid w:val="00CB586D"/>
    <w:rsid w:val="00CB5C74"/>
    <w:rsid w:val="00CB5E39"/>
    <w:rsid w:val="00CB5F35"/>
    <w:rsid w:val="00CB63F7"/>
    <w:rsid w:val="00CB64F3"/>
    <w:rsid w:val="00CB66EC"/>
    <w:rsid w:val="00CB673B"/>
    <w:rsid w:val="00CB67C9"/>
    <w:rsid w:val="00CB6924"/>
    <w:rsid w:val="00CB6A90"/>
    <w:rsid w:val="00CB6CC7"/>
    <w:rsid w:val="00CB6F96"/>
    <w:rsid w:val="00CB70E4"/>
    <w:rsid w:val="00CB7124"/>
    <w:rsid w:val="00CB732D"/>
    <w:rsid w:val="00CB7379"/>
    <w:rsid w:val="00CB750A"/>
    <w:rsid w:val="00CB777F"/>
    <w:rsid w:val="00CB78AB"/>
    <w:rsid w:val="00CB794B"/>
    <w:rsid w:val="00CB7A02"/>
    <w:rsid w:val="00CB7A5F"/>
    <w:rsid w:val="00CB7AEC"/>
    <w:rsid w:val="00CB7CA6"/>
    <w:rsid w:val="00CC043B"/>
    <w:rsid w:val="00CC04AC"/>
    <w:rsid w:val="00CC0592"/>
    <w:rsid w:val="00CC0683"/>
    <w:rsid w:val="00CC0913"/>
    <w:rsid w:val="00CC0A9A"/>
    <w:rsid w:val="00CC0C4B"/>
    <w:rsid w:val="00CC0E46"/>
    <w:rsid w:val="00CC1030"/>
    <w:rsid w:val="00CC1087"/>
    <w:rsid w:val="00CC1663"/>
    <w:rsid w:val="00CC17BC"/>
    <w:rsid w:val="00CC1B91"/>
    <w:rsid w:val="00CC26A7"/>
    <w:rsid w:val="00CC2A34"/>
    <w:rsid w:val="00CC2DDD"/>
    <w:rsid w:val="00CC2E63"/>
    <w:rsid w:val="00CC2FD4"/>
    <w:rsid w:val="00CC322C"/>
    <w:rsid w:val="00CC376B"/>
    <w:rsid w:val="00CC3B4A"/>
    <w:rsid w:val="00CC42F5"/>
    <w:rsid w:val="00CC4339"/>
    <w:rsid w:val="00CC4AD5"/>
    <w:rsid w:val="00CC4BE6"/>
    <w:rsid w:val="00CC505C"/>
    <w:rsid w:val="00CC514B"/>
    <w:rsid w:val="00CC5216"/>
    <w:rsid w:val="00CC5A3B"/>
    <w:rsid w:val="00CC5D3F"/>
    <w:rsid w:val="00CC5E41"/>
    <w:rsid w:val="00CC5EB3"/>
    <w:rsid w:val="00CC6190"/>
    <w:rsid w:val="00CC619C"/>
    <w:rsid w:val="00CC6471"/>
    <w:rsid w:val="00CC6591"/>
    <w:rsid w:val="00CC665B"/>
    <w:rsid w:val="00CC666E"/>
    <w:rsid w:val="00CC69C8"/>
    <w:rsid w:val="00CC7066"/>
    <w:rsid w:val="00CC71CF"/>
    <w:rsid w:val="00CC72DB"/>
    <w:rsid w:val="00CC74A7"/>
    <w:rsid w:val="00CC7625"/>
    <w:rsid w:val="00CC7B90"/>
    <w:rsid w:val="00CD01AD"/>
    <w:rsid w:val="00CD035A"/>
    <w:rsid w:val="00CD03FF"/>
    <w:rsid w:val="00CD0666"/>
    <w:rsid w:val="00CD0D78"/>
    <w:rsid w:val="00CD0DBE"/>
    <w:rsid w:val="00CD0DFD"/>
    <w:rsid w:val="00CD0F83"/>
    <w:rsid w:val="00CD1042"/>
    <w:rsid w:val="00CD118E"/>
    <w:rsid w:val="00CD1372"/>
    <w:rsid w:val="00CD1966"/>
    <w:rsid w:val="00CD201E"/>
    <w:rsid w:val="00CD22B8"/>
    <w:rsid w:val="00CD23BD"/>
    <w:rsid w:val="00CD245B"/>
    <w:rsid w:val="00CD296F"/>
    <w:rsid w:val="00CD2E92"/>
    <w:rsid w:val="00CD3347"/>
    <w:rsid w:val="00CD388F"/>
    <w:rsid w:val="00CD3BB7"/>
    <w:rsid w:val="00CD40A3"/>
    <w:rsid w:val="00CD4368"/>
    <w:rsid w:val="00CD46BD"/>
    <w:rsid w:val="00CD49F1"/>
    <w:rsid w:val="00CD4C55"/>
    <w:rsid w:val="00CD4C81"/>
    <w:rsid w:val="00CD4FA1"/>
    <w:rsid w:val="00CD503A"/>
    <w:rsid w:val="00CD5088"/>
    <w:rsid w:val="00CD52A3"/>
    <w:rsid w:val="00CD5A52"/>
    <w:rsid w:val="00CD5BE9"/>
    <w:rsid w:val="00CD5C6F"/>
    <w:rsid w:val="00CD6149"/>
    <w:rsid w:val="00CD66B1"/>
    <w:rsid w:val="00CD6A60"/>
    <w:rsid w:val="00CD6EA0"/>
    <w:rsid w:val="00CD6F85"/>
    <w:rsid w:val="00CD6FE5"/>
    <w:rsid w:val="00CD7951"/>
    <w:rsid w:val="00CD7BB0"/>
    <w:rsid w:val="00CD7C85"/>
    <w:rsid w:val="00CD7EBC"/>
    <w:rsid w:val="00CE005B"/>
    <w:rsid w:val="00CE037C"/>
    <w:rsid w:val="00CE04BF"/>
    <w:rsid w:val="00CE0579"/>
    <w:rsid w:val="00CE06C2"/>
    <w:rsid w:val="00CE0ED3"/>
    <w:rsid w:val="00CE103A"/>
    <w:rsid w:val="00CE156F"/>
    <w:rsid w:val="00CE170A"/>
    <w:rsid w:val="00CE1C84"/>
    <w:rsid w:val="00CE20A2"/>
    <w:rsid w:val="00CE22B7"/>
    <w:rsid w:val="00CE269B"/>
    <w:rsid w:val="00CE2F13"/>
    <w:rsid w:val="00CE310C"/>
    <w:rsid w:val="00CE3473"/>
    <w:rsid w:val="00CE3E66"/>
    <w:rsid w:val="00CE3F14"/>
    <w:rsid w:val="00CE4359"/>
    <w:rsid w:val="00CE437F"/>
    <w:rsid w:val="00CE44B1"/>
    <w:rsid w:val="00CE4687"/>
    <w:rsid w:val="00CE491F"/>
    <w:rsid w:val="00CE4998"/>
    <w:rsid w:val="00CE516F"/>
    <w:rsid w:val="00CE533B"/>
    <w:rsid w:val="00CE5368"/>
    <w:rsid w:val="00CE538C"/>
    <w:rsid w:val="00CE5921"/>
    <w:rsid w:val="00CE5980"/>
    <w:rsid w:val="00CE5AD3"/>
    <w:rsid w:val="00CE5AF5"/>
    <w:rsid w:val="00CE6043"/>
    <w:rsid w:val="00CE6061"/>
    <w:rsid w:val="00CE62B8"/>
    <w:rsid w:val="00CE65B3"/>
    <w:rsid w:val="00CE6D60"/>
    <w:rsid w:val="00CE75FE"/>
    <w:rsid w:val="00CE7773"/>
    <w:rsid w:val="00CE781E"/>
    <w:rsid w:val="00CE7845"/>
    <w:rsid w:val="00CE79A6"/>
    <w:rsid w:val="00CE7F56"/>
    <w:rsid w:val="00CF0008"/>
    <w:rsid w:val="00CF0180"/>
    <w:rsid w:val="00CF050A"/>
    <w:rsid w:val="00CF0745"/>
    <w:rsid w:val="00CF0B30"/>
    <w:rsid w:val="00CF0D6A"/>
    <w:rsid w:val="00CF0D89"/>
    <w:rsid w:val="00CF0EC5"/>
    <w:rsid w:val="00CF17A6"/>
    <w:rsid w:val="00CF17DD"/>
    <w:rsid w:val="00CF18A7"/>
    <w:rsid w:val="00CF1A3B"/>
    <w:rsid w:val="00CF1AF8"/>
    <w:rsid w:val="00CF1B14"/>
    <w:rsid w:val="00CF207A"/>
    <w:rsid w:val="00CF2270"/>
    <w:rsid w:val="00CF23C3"/>
    <w:rsid w:val="00CF2685"/>
    <w:rsid w:val="00CF26D6"/>
    <w:rsid w:val="00CF2756"/>
    <w:rsid w:val="00CF2A7C"/>
    <w:rsid w:val="00CF2BCA"/>
    <w:rsid w:val="00CF2DCE"/>
    <w:rsid w:val="00CF2ED0"/>
    <w:rsid w:val="00CF3240"/>
    <w:rsid w:val="00CF3376"/>
    <w:rsid w:val="00CF367F"/>
    <w:rsid w:val="00CF3967"/>
    <w:rsid w:val="00CF3B82"/>
    <w:rsid w:val="00CF3C70"/>
    <w:rsid w:val="00CF4077"/>
    <w:rsid w:val="00CF424C"/>
    <w:rsid w:val="00CF4525"/>
    <w:rsid w:val="00CF452C"/>
    <w:rsid w:val="00CF47DA"/>
    <w:rsid w:val="00CF4B8B"/>
    <w:rsid w:val="00CF5189"/>
    <w:rsid w:val="00CF5533"/>
    <w:rsid w:val="00CF5A76"/>
    <w:rsid w:val="00CF6374"/>
    <w:rsid w:val="00CF6457"/>
    <w:rsid w:val="00CF660B"/>
    <w:rsid w:val="00CF6B53"/>
    <w:rsid w:val="00CF6CE6"/>
    <w:rsid w:val="00CF6E25"/>
    <w:rsid w:val="00CF6EE1"/>
    <w:rsid w:val="00CF7579"/>
    <w:rsid w:val="00CF76F1"/>
    <w:rsid w:val="00CF79B5"/>
    <w:rsid w:val="00D004D2"/>
    <w:rsid w:val="00D0053A"/>
    <w:rsid w:val="00D0061A"/>
    <w:rsid w:val="00D00EA2"/>
    <w:rsid w:val="00D011A3"/>
    <w:rsid w:val="00D01474"/>
    <w:rsid w:val="00D019FD"/>
    <w:rsid w:val="00D01A05"/>
    <w:rsid w:val="00D01A7B"/>
    <w:rsid w:val="00D021FD"/>
    <w:rsid w:val="00D02477"/>
    <w:rsid w:val="00D028E0"/>
    <w:rsid w:val="00D029B1"/>
    <w:rsid w:val="00D02C3B"/>
    <w:rsid w:val="00D02CE7"/>
    <w:rsid w:val="00D02D10"/>
    <w:rsid w:val="00D0311C"/>
    <w:rsid w:val="00D032AE"/>
    <w:rsid w:val="00D0333B"/>
    <w:rsid w:val="00D033DB"/>
    <w:rsid w:val="00D03688"/>
    <w:rsid w:val="00D036D0"/>
    <w:rsid w:val="00D03717"/>
    <w:rsid w:val="00D03C68"/>
    <w:rsid w:val="00D03D94"/>
    <w:rsid w:val="00D03FBF"/>
    <w:rsid w:val="00D0407B"/>
    <w:rsid w:val="00D04144"/>
    <w:rsid w:val="00D0423E"/>
    <w:rsid w:val="00D044EB"/>
    <w:rsid w:val="00D04A2D"/>
    <w:rsid w:val="00D04AE2"/>
    <w:rsid w:val="00D04D7B"/>
    <w:rsid w:val="00D04ED9"/>
    <w:rsid w:val="00D04F22"/>
    <w:rsid w:val="00D057A1"/>
    <w:rsid w:val="00D05E50"/>
    <w:rsid w:val="00D05F80"/>
    <w:rsid w:val="00D06097"/>
    <w:rsid w:val="00D06150"/>
    <w:rsid w:val="00D0616C"/>
    <w:rsid w:val="00D062FC"/>
    <w:rsid w:val="00D063DB"/>
    <w:rsid w:val="00D07324"/>
    <w:rsid w:val="00D0778D"/>
    <w:rsid w:val="00D0783D"/>
    <w:rsid w:val="00D07EB1"/>
    <w:rsid w:val="00D07FBA"/>
    <w:rsid w:val="00D10588"/>
    <w:rsid w:val="00D1061E"/>
    <w:rsid w:val="00D10694"/>
    <w:rsid w:val="00D10934"/>
    <w:rsid w:val="00D10D46"/>
    <w:rsid w:val="00D10DC4"/>
    <w:rsid w:val="00D111D2"/>
    <w:rsid w:val="00D1181A"/>
    <w:rsid w:val="00D11E5B"/>
    <w:rsid w:val="00D120F0"/>
    <w:rsid w:val="00D1214E"/>
    <w:rsid w:val="00D121F1"/>
    <w:rsid w:val="00D12612"/>
    <w:rsid w:val="00D128B4"/>
    <w:rsid w:val="00D12DF8"/>
    <w:rsid w:val="00D12DF9"/>
    <w:rsid w:val="00D1317F"/>
    <w:rsid w:val="00D13CDE"/>
    <w:rsid w:val="00D13E95"/>
    <w:rsid w:val="00D144EA"/>
    <w:rsid w:val="00D14A03"/>
    <w:rsid w:val="00D1562D"/>
    <w:rsid w:val="00D15646"/>
    <w:rsid w:val="00D16160"/>
    <w:rsid w:val="00D161C5"/>
    <w:rsid w:val="00D1631A"/>
    <w:rsid w:val="00D165FE"/>
    <w:rsid w:val="00D16664"/>
    <w:rsid w:val="00D168ED"/>
    <w:rsid w:val="00D16979"/>
    <w:rsid w:val="00D16D04"/>
    <w:rsid w:val="00D16DC1"/>
    <w:rsid w:val="00D172FD"/>
    <w:rsid w:val="00D176C2"/>
    <w:rsid w:val="00D1791D"/>
    <w:rsid w:val="00D17951"/>
    <w:rsid w:val="00D17AF4"/>
    <w:rsid w:val="00D2036D"/>
    <w:rsid w:val="00D2039C"/>
    <w:rsid w:val="00D206D1"/>
    <w:rsid w:val="00D206E9"/>
    <w:rsid w:val="00D20ADF"/>
    <w:rsid w:val="00D20C3A"/>
    <w:rsid w:val="00D2110D"/>
    <w:rsid w:val="00D21245"/>
    <w:rsid w:val="00D2126D"/>
    <w:rsid w:val="00D21526"/>
    <w:rsid w:val="00D2276B"/>
    <w:rsid w:val="00D22997"/>
    <w:rsid w:val="00D22A66"/>
    <w:rsid w:val="00D22CAD"/>
    <w:rsid w:val="00D22EAA"/>
    <w:rsid w:val="00D22FB5"/>
    <w:rsid w:val="00D230A3"/>
    <w:rsid w:val="00D2323E"/>
    <w:rsid w:val="00D232B2"/>
    <w:rsid w:val="00D238A0"/>
    <w:rsid w:val="00D23CD0"/>
    <w:rsid w:val="00D23F00"/>
    <w:rsid w:val="00D241C3"/>
    <w:rsid w:val="00D243F5"/>
    <w:rsid w:val="00D244ED"/>
    <w:rsid w:val="00D24827"/>
    <w:rsid w:val="00D24837"/>
    <w:rsid w:val="00D2486A"/>
    <w:rsid w:val="00D248E7"/>
    <w:rsid w:val="00D24A1B"/>
    <w:rsid w:val="00D24B2B"/>
    <w:rsid w:val="00D24DAE"/>
    <w:rsid w:val="00D24E1D"/>
    <w:rsid w:val="00D254C6"/>
    <w:rsid w:val="00D25809"/>
    <w:rsid w:val="00D25DAE"/>
    <w:rsid w:val="00D25F7E"/>
    <w:rsid w:val="00D26365"/>
    <w:rsid w:val="00D2641F"/>
    <w:rsid w:val="00D26923"/>
    <w:rsid w:val="00D26A15"/>
    <w:rsid w:val="00D26BF8"/>
    <w:rsid w:val="00D274B1"/>
    <w:rsid w:val="00D276B2"/>
    <w:rsid w:val="00D279FB"/>
    <w:rsid w:val="00D27D1C"/>
    <w:rsid w:val="00D27E47"/>
    <w:rsid w:val="00D30094"/>
    <w:rsid w:val="00D30669"/>
    <w:rsid w:val="00D306AD"/>
    <w:rsid w:val="00D30753"/>
    <w:rsid w:val="00D3094A"/>
    <w:rsid w:val="00D31CF1"/>
    <w:rsid w:val="00D31E8E"/>
    <w:rsid w:val="00D32193"/>
    <w:rsid w:val="00D32737"/>
    <w:rsid w:val="00D32795"/>
    <w:rsid w:val="00D327F2"/>
    <w:rsid w:val="00D32B19"/>
    <w:rsid w:val="00D32C2D"/>
    <w:rsid w:val="00D32D8E"/>
    <w:rsid w:val="00D3330D"/>
    <w:rsid w:val="00D33343"/>
    <w:rsid w:val="00D33359"/>
    <w:rsid w:val="00D335D3"/>
    <w:rsid w:val="00D337CB"/>
    <w:rsid w:val="00D3388C"/>
    <w:rsid w:val="00D339A2"/>
    <w:rsid w:val="00D33B63"/>
    <w:rsid w:val="00D33E79"/>
    <w:rsid w:val="00D34118"/>
    <w:rsid w:val="00D347AB"/>
    <w:rsid w:val="00D348B8"/>
    <w:rsid w:val="00D34949"/>
    <w:rsid w:val="00D34D36"/>
    <w:rsid w:val="00D3520A"/>
    <w:rsid w:val="00D358B6"/>
    <w:rsid w:val="00D35EB4"/>
    <w:rsid w:val="00D36070"/>
    <w:rsid w:val="00D36172"/>
    <w:rsid w:val="00D363EC"/>
    <w:rsid w:val="00D3655F"/>
    <w:rsid w:val="00D3688D"/>
    <w:rsid w:val="00D36974"/>
    <w:rsid w:val="00D36DF3"/>
    <w:rsid w:val="00D37137"/>
    <w:rsid w:val="00D37B1D"/>
    <w:rsid w:val="00D37E6C"/>
    <w:rsid w:val="00D402A3"/>
    <w:rsid w:val="00D402BB"/>
    <w:rsid w:val="00D40DD0"/>
    <w:rsid w:val="00D4157B"/>
    <w:rsid w:val="00D418ED"/>
    <w:rsid w:val="00D41C62"/>
    <w:rsid w:val="00D41E82"/>
    <w:rsid w:val="00D42203"/>
    <w:rsid w:val="00D42CB5"/>
    <w:rsid w:val="00D42ECD"/>
    <w:rsid w:val="00D43222"/>
    <w:rsid w:val="00D43238"/>
    <w:rsid w:val="00D43301"/>
    <w:rsid w:val="00D4348D"/>
    <w:rsid w:val="00D43776"/>
    <w:rsid w:val="00D439B7"/>
    <w:rsid w:val="00D43CBB"/>
    <w:rsid w:val="00D43D17"/>
    <w:rsid w:val="00D43E0F"/>
    <w:rsid w:val="00D44099"/>
    <w:rsid w:val="00D44794"/>
    <w:rsid w:val="00D44797"/>
    <w:rsid w:val="00D44E78"/>
    <w:rsid w:val="00D45049"/>
    <w:rsid w:val="00D4505F"/>
    <w:rsid w:val="00D45093"/>
    <w:rsid w:val="00D451FB"/>
    <w:rsid w:val="00D45723"/>
    <w:rsid w:val="00D4598E"/>
    <w:rsid w:val="00D45C25"/>
    <w:rsid w:val="00D45C74"/>
    <w:rsid w:val="00D45D8D"/>
    <w:rsid w:val="00D45E3E"/>
    <w:rsid w:val="00D45F4C"/>
    <w:rsid w:val="00D462CD"/>
    <w:rsid w:val="00D46852"/>
    <w:rsid w:val="00D4698E"/>
    <w:rsid w:val="00D46BA3"/>
    <w:rsid w:val="00D46BDB"/>
    <w:rsid w:val="00D46F6E"/>
    <w:rsid w:val="00D4709E"/>
    <w:rsid w:val="00D4727E"/>
    <w:rsid w:val="00D478BA"/>
    <w:rsid w:val="00D47A77"/>
    <w:rsid w:val="00D501CC"/>
    <w:rsid w:val="00D5029D"/>
    <w:rsid w:val="00D502C8"/>
    <w:rsid w:val="00D503D7"/>
    <w:rsid w:val="00D507AD"/>
    <w:rsid w:val="00D50837"/>
    <w:rsid w:val="00D5096F"/>
    <w:rsid w:val="00D509C5"/>
    <w:rsid w:val="00D51032"/>
    <w:rsid w:val="00D51266"/>
    <w:rsid w:val="00D515CD"/>
    <w:rsid w:val="00D51604"/>
    <w:rsid w:val="00D51A26"/>
    <w:rsid w:val="00D51C7C"/>
    <w:rsid w:val="00D52175"/>
    <w:rsid w:val="00D52309"/>
    <w:rsid w:val="00D52616"/>
    <w:rsid w:val="00D527B7"/>
    <w:rsid w:val="00D52AB1"/>
    <w:rsid w:val="00D52F86"/>
    <w:rsid w:val="00D5336D"/>
    <w:rsid w:val="00D535A4"/>
    <w:rsid w:val="00D537C0"/>
    <w:rsid w:val="00D5396E"/>
    <w:rsid w:val="00D53B55"/>
    <w:rsid w:val="00D53C40"/>
    <w:rsid w:val="00D53D24"/>
    <w:rsid w:val="00D542A9"/>
    <w:rsid w:val="00D543C4"/>
    <w:rsid w:val="00D54648"/>
    <w:rsid w:val="00D5489B"/>
    <w:rsid w:val="00D54C84"/>
    <w:rsid w:val="00D54DB7"/>
    <w:rsid w:val="00D54DCB"/>
    <w:rsid w:val="00D54DD8"/>
    <w:rsid w:val="00D54E3A"/>
    <w:rsid w:val="00D55D4A"/>
    <w:rsid w:val="00D55DBE"/>
    <w:rsid w:val="00D55F83"/>
    <w:rsid w:val="00D5652C"/>
    <w:rsid w:val="00D56568"/>
    <w:rsid w:val="00D567CF"/>
    <w:rsid w:val="00D57506"/>
    <w:rsid w:val="00D576C2"/>
    <w:rsid w:val="00D57880"/>
    <w:rsid w:val="00D578C1"/>
    <w:rsid w:val="00D57E65"/>
    <w:rsid w:val="00D57F06"/>
    <w:rsid w:val="00D57F35"/>
    <w:rsid w:val="00D601A6"/>
    <w:rsid w:val="00D60904"/>
    <w:rsid w:val="00D60A92"/>
    <w:rsid w:val="00D60ACA"/>
    <w:rsid w:val="00D61069"/>
    <w:rsid w:val="00D613FD"/>
    <w:rsid w:val="00D6186D"/>
    <w:rsid w:val="00D61938"/>
    <w:rsid w:val="00D61C6F"/>
    <w:rsid w:val="00D6208A"/>
    <w:rsid w:val="00D62388"/>
    <w:rsid w:val="00D6266D"/>
    <w:rsid w:val="00D627BF"/>
    <w:rsid w:val="00D62C3D"/>
    <w:rsid w:val="00D632E9"/>
    <w:rsid w:val="00D63624"/>
    <w:rsid w:val="00D63897"/>
    <w:rsid w:val="00D63A53"/>
    <w:rsid w:val="00D63B74"/>
    <w:rsid w:val="00D63D3E"/>
    <w:rsid w:val="00D63FF1"/>
    <w:rsid w:val="00D64218"/>
    <w:rsid w:val="00D64369"/>
    <w:rsid w:val="00D644CE"/>
    <w:rsid w:val="00D64B29"/>
    <w:rsid w:val="00D65345"/>
    <w:rsid w:val="00D6537A"/>
    <w:rsid w:val="00D65585"/>
    <w:rsid w:val="00D65641"/>
    <w:rsid w:val="00D656DD"/>
    <w:rsid w:val="00D6574B"/>
    <w:rsid w:val="00D65F9A"/>
    <w:rsid w:val="00D66553"/>
    <w:rsid w:val="00D66747"/>
    <w:rsid w:val="00D66828"/>
    <w:rsid w:val="00D6682C"/>
    <w:rsid w:val="00D6697A"/>
    <w:rsid w:val="00D66C8B"/>
    <w:rsid w:val="00D6749E"/>
    <w:rsid w:val="00D676A9"/>
    <w:rsid w:val="00D676B6"/>
    <w:rsid w:val="00D6776D"/>
    <w:rsid w:val="00D67ACE"/>
    <w:rsid w:val="00D67C23"/>
    <w:rsid w:val="00D67E59"/>
    <w:rsid w:val="00D700B6"/>
    <w:rsid w:val="00D700C7"/>
    <w:rsid w:val="00D70201"/>
    <w:rsid w:val="00D7025F"/>
    <w:rsid w:val="00D70333"/>
    <w:rsid w:val="00D70751"/>
    <w:rsid w:val="00D7081C"/>
    <w:rsid w:val="00D7094C"/>
    <w:rsid w:val="00D70B17"/>
    <w:rsid w:val="00D70DB5"/>
    <w:rsid w:val="00D70FCF"/>
    <w:rsid w:val="00D71309"/>
    <w:rsid w:val="00D71708"/>
    <w:rsid w:val="00D71755"/>
    <w:rsid w:val="00D71937"/>
    <w:rsid w:val="00D719A5"/>
    <w:rsid w:val="00D7241D"/>
    <w:rsid w:val="00D724BE"/>
    <w:rsid w:val="00D7293D"/>
    <w:rsid w:val="00D72C1C"/>
    <w:rsid w:val="00D72CE1"/>
    <w:rsid w:val="00D730D8"/>
    <w:rsid w:val="00D73388"/>
    <w:rsid w:val="00D73591"/>
    <w:rsid w:val="00D7375E"/>
    <w:rsid w:val="00D73B6A"/>
    <w:rsid w:val="00D73CC4"/>
    <w:rsid w:val="00D73E60"/>
    <w:rsid w:val="00D7476B"/>
    <w:rsid w:val="00D74ADF"/>
    <w:rsid w:val="00D74DA4"/>
    <w:rsid w:val="00D75265"/>
    <w:rsid w:val="00D7582F"/>
    <w:rsid w:val="00D75921"/>
    <w:rsid w:val="00D75B47"/>
    <w:rsid w:val="00D75B75"/>
    <w:rsid w:val="00D75FE3"/>
    <w:rsid w:val="00D7668B"/>
    <w:rsid w:val="00D76A84"/>
    <w:rsid w:val="00D76F0B"/>
    <w:rsid w:val="00D76F10"/>
    <w:rsid w:val="00D76FA7"/>
    <w:rsid w:val="00D77605"/>
    <w:rsid w:val="00D778B9"/>
    <w:rsid w:val="00D77BD8"/>
    <w:rsid w:val="00D8007B"/>
    <w:rsid w:val="00D805A6"/>
    <w:rsid w:val="00D8088D"/>
    <w:rsid w:val="00D813F2"/>
    <w:rsid w:val="00D81477"/>
    <w:rsid w:val="00D814F2"/>
    <w:rsid w:val="00D815CB"/>
    <w:rsid w:val="00D816E9"/>
    <w:rsid w:val="00D817EE"/>
    <w:rsid w:val="00D817FD"/>
    <w:rsid w:val="00D81B48"/>
    <w:rsid w:val="00D81D45"/>
    <w:rsid w:val="00D81EE2"/>
    <w:rsid w:val="00D82445"/>
    <w:rsid w:val="00D8247F"/>
    <w:rsid w:val="00D82A56"/>
    <w:rsid w:val="00D82E9B"/>
    <w:rsid w:val="00D83058"/>
    <w:rsid w:val="00D833D5"/>
    <w:rsid w:val="00D833DF"/>
    <w:rsid w:val="00D83548"/>
    <w:rsid w:val="00D83A52"/>
    <w:rsid w:val="00D83E75"/>
    <w:rsid w:val="00D84343"/>
    <w:rsid w:val="00D8457D"/>
    <w:rsid w:val="00D848F0"/>
    <w:rsid w:val="00D849F7"/>
    <w:rsid w:val="00D84AB7"/>
    <w:rsid w:val="00D84CC9"/>
    <w:rsid w:val="00D84D51"/>
    <w:rsid w:val="00D84DC1"/>
    <w:rsid w:val="00D84EC8"/>
    <w:rsid w:val="00D850CE"/>
    <w:rsid w:val="00D85416"/>
    <w:rsid w:val="00D858D3"/>
    <w:rsid w:val="00D85A03"/>
    <w:rsid w:val="00D85CFF"/>
    <w:rsid w:val="00D86B85"/>
    <w:rsid w:val="00D86C7E"/>
    <w:rsid w:val="00D876FD"/>
    <w:rsid w:val="00D87972"/>
    <w:rsid w:val="00D87B2F"/>
    <w:rsid w:val="00D87E98"/>
    <w:rsid w:val="00D900D7"/>
    <w:rsid w:val="00D90BE7"/>
    <w:rsid w:val="00D90D9B"/>
    <w:rsid w:val="00D91310"/>
    <w:rsid w:val="00D9159B"/>
    <w:rsid w:val="00D9184E"/>
    <w:rsid w:val="00D91AAB"/>
    <w:rsid w:val="00D91BBB"/>
    <w:rsid w:val="00D920CB"/>
    <w:rsid w:val="00D92330"/>
    <w:rsid w:val="00D92458"/>
    <w:rsid w:val="00D9255B"/>
    <w:rsid w:val="00D92BCA"/>
    <w:rsid w:val="00D93208"/>
    <w:rsid w:val="00D93321"/>
    <w:rsid w:val="00D93800"/>
    <w:rsid w:val="00D938C8"/>
    <w:rsid w:val="00D93B86"/>
    <w:rsid w:val="00D93BAE"/>
    <w:rsid w:val="00D93C08"/>
    <w:rsid w:val="00D94BA0"/>
    <w:rsid w:val="00D95136"/>
    <w:rsid w:val="00D95480"/>
    <w:rsid w:val="00D95961"/>
    <w:rsid w:val="00D95C16"/>
    <w:rsid w:val="00D95FC7"/>
    <w:rsid w:val="00D962AB"/>
    <w:rsid w:val="00D96667"/>
    <w:rsid w:val="00D96BFA"/>
    <w:rsid w:val="00D9705D"/>
    <w:rsid w:val="00D970F4"/>
    <w:rsid w:val="00D972E7"/>
    <w:rsid w:val="00D974F8"/>
    <w:rsid w:val="00D9756E"/>
    <w:rsid w:val="00D97BED"/>
    <w:rsid w:val="00D97EC4"/>
    <w:rsid w:val="00DA01CA"/>
    <w:rsid w:val="00DA039E"/>
    <w:rsid w:val="00DA0491"/>
    <w:rsid w:val="00DA0A81"/>
    <w:rsid w:val="00DA0A9E"/>
    <w:rsid w:val="00DA0B9A"/>
    <w:rsid w:val="00DA0F88"/>
    <w:rsid w:val="00DA143E"/>
    <w:rsid w:val="00DA164A"/>
    <w:rsid w:val="00DA1668"/>
    <w:rsid w:val="00DA1819"/>
    <w:rsid w:val="00DA1A6D"/>
    <w:rsid w:val="00DA1BBD"/>
    <w:rsid w:val="00DA229A"/>
    <w:rsid w:val="00DA23C3"/>
    <w:rsid w:val="00DA2A6A"/>
    <w:rsid w:val="00DA2BF7"/>
    <w:rsid w:val="00DA32E5"/>
    <w:rsid w:val="00DA3582"/>
    <w:rsid w:val="00DA35E9"/>
    <w:rsid w:val="00DA3A3C"/>
    <w:rsid w:val="00DA3BF9"/>
    <w:rsid w:val="00DA4084"/>
    <w:rsid w:val="00DA411C"/>
    <w:rsid w:val="00DA43A8"/>
    <w:rsid w:val="00DA4500"/>
    <w:rsid w:val="00DA4891"/>
    <w:rsid w:val="00DA4973"/>
    <w:rsid w:val="00DA4975"/>
    <w:rsid w:val="00DA49EE"/>
    <w:rsid w:val="00DA4DEA"/>
    <w:rsid w:val="00DA6085"/>
    <w:rsid w:val="00DA632F"/>
    <w:rsid w:val="00DA635C"/>
    <w:rsid w:val="00DA6380"/>
    <w:rsid w:val="00DA63D7"/>
    <w:rsid w:val="00DA6611"/>
    <w:rsid w:val="00DA6BA3"/>
    <w:rsid w:val="00DA6C2B"/>
    <w:rsid w:val="00DA6DB0"/>
    <w:rsid w:val="00DA7551"/>
    <w:rsid w:val="00DA75E6"/>
    <w:rsid w:val="00DA7607"/>
    <w:rsid w:val="00DA794C"/>
    <w:rsid w:val="00DA7A81"/>
    <w:rsid w:val="00DA7B41"/>
    <w:rsid w:val="00DA7B47"/>
    <w:rsid w:val="00DA7CCF"/>
    <w:rsid w:val="00DB0053"/>
    <w:rsid w:val="00DB0D1E"/>
    <w:rsid w:val="00DB159B"/>
    <w:rsid w:val="00DB1F17"/>
    <w:rsid w:val="00DB2A14"/>
    <w:rsid w:val="00DB2A64"/>
    <w:rsid w:val="00DB3270"/>
    <w:rsid w:val="00DB33C8"/>
    <w:rsid w:val="00DB34C1"/>
    <w:rsid w:val="00DB3564"/>
    <w:rsid w:val="00DB3574"/>
    <w:rsid w:val="00DB3577"/>
    <w:rsid w:val="00DB391E"/>
    <w:rsid w:val="00DB3D0F"/>
    <w:rsid w:val="00DB4085"/>
    <w:rsid w:val="00DB41F2"/>
    <w:rsid w:val="00DB4215"/>
    <w:rsid w:val="00DB4443"/>
    <w:rsid w:val="00DB46DC"/>
    <w:rsid w:val="00DB4E1A"/>
    <w:rsid w:val="00DB4E23"/>
    <w:rsid w:val="00DB5214"/>
    <w:rsid w:val="00DB54E3"/>
    <w:rsid w:val="00DB5733"/>
    <w:rsid w:val="00DB5928"/>
    <w:rsid w:val="00DB6108"/>
    <w:rsid w:val="00DB673B"/>
    <w:rsid w:val="00DB6884"/>
    <w:rsid w:val="00DB6C6A"/>
    <w:rsid w:val="00DB6CC9"/>
    <w:rsid w:val="00DB73A8"/>
    <w:rsid w:val="00DB7411"/>
    <w:rsid w:val="00DB755B"/>
    <w:rsid w:val="00DB7B1F"/>
    <w:rsid w:val="00DC007B"/>
    <w:rsid w:val="00DC055D"/>
    <w:rsid w:val="00DC09AD"/>
    <w:rsid w:val="00DC0ABA"/>
    <w:rsid w:val="00DC15A4"/>
    <w:rsid w:val="00DC198C"/>
    <w:rsid w:val="00DC20C7"/>
    <w:rsid w:val="00DC2453"/>
    <w:rsid w:val="00DC2653"/>
    <w:rsid w:val="00DC2DF7"/>
    <w:rsid w:val="00DC327F"/>
    <w:rsid w:val="00DC377A"/>
    <w:rsid w:val="00DC3895"/>
    <w:rsid w:val="00DC39C4"/>
    <w:rsid w:val="00DC3B03"/>
    <w:rsid w:val="00DC4886"/>
    <w:rsid w:val="00DC4988"/>
    <w:rsid w:val="00DC4A20"/>
    <w:rsid w:val="00DC4BCF"/>
    <w:rsid w:val="00DC4C67"/>
    <w:rsid w:val="00DC4D66"/>
    <w:rsid w:val="00DC4DF8"/>
    <w:rsid w:val="00DC4E95"/>
    <w:rsid w:val="00DC51F6"/>
    <w:rsid w:val="00DC5562"/>
    <w:rsid w:val="00DC5796"/>
    <w:rsid w:val="00DC580B"/>
    <w:rsid w:val="00DC5AF8"/>
    <w:rsid w:val="00DC5D17"/>
    <w:rsid w:val="00DC5FBC"/>
    <w:rsid w:val="00DC614D"/>
    <w:rsid w:val="00DC63D2"/>
    <w:rsid w:val="00DC68BC"/>
    <w:rsid w:val="00DC709B"/>
    <w:rsid w:val="00DC75C6"/>
    <w:rsid w:val="00DC75EC"/>
    <w:rsid w:val="00DC7C11"/>
    <w:rsid w:val="00DC7CC8"/>
    <w:rsid w:val="00DD03C9"/>
    <w:rsid w:val="00DD04BE"/>
    <w:rsid w:val="00DD06B2"/>
    <w:rsid w:val="00DD0D9A"/>
    <w:rsid w:val="00DD0E42"/>
    <w:rsid w:val="00DD0F1E"/>
    <w:rsid w:val="00DD1112"/>
    <w:rsid w:val="00DD119D"/>
    <w:rsid w:val="00DD1755"/>
    <w:rsid w:val="00DD1A9D"/>
    <w:rsid w:val="00DD1B85"/>
    <w:rsid w:val="00DD20E6"/>
    <w:rsid w:val="00DD23E2"/>
    <w:rsid w:val="00DD2411"/>
    <w:rsid w:val="00DD24A9"/>
    <w:rsid w:val="00DD2569"/>
    <w:rsid w:val="00DD2B2B"/>
    <w:rsid w:val="00DD2D4F"/>
    <w:rsid w:val="00DD329E"/>
    <w:rsid w:val="00DD32BF"/>
    <w:rsid w:val="00DD35DC"/>
    <w:rsid w:val="00DD39F4"/>
    <w:rsid w:val="00DD3C68"/>
    <w:rsid w:val="00DD4142"/>
    <w:rsid w:val="00DD42A1"/>
    <w:rsid w:val="00DD43BF"/>
    <w:rsid w:val="00DD444D"/>
    <w:rsid w:val="00DD4471"/>
    <w:rsid w:val="00DD44A9"/>
    <w:rsid w:val="00DD49B6"/>
    <w:rsid w:val="00DD4BA2"/>
    <w:rsid w:val="00DD559A"/>
    <w:rsid w:val="00DD56B3"/>
    <w:rsid w:val="00DD5E92"/>
    <w:rsid w:val="00DD5FCB"/>
    <w:rsid w:val="00DD6311"/>
    <w:rsid w:val="00DD6E8F"/>
    <w:rsid w:val="00DD7B5C"/>
    <w:rsid w:val="00DD7CE1"/>
    <w:rsid w:val="00DD7CF8"/>
    <w:rsid w:val="00DD7DC7"/>
    <w:rsid w:val="00DD7F9A"/>
    <w:rsid w:val="00DE0ABF"/>
    <w:rsid w:val="00DE0BA1"/>
    <w:rsid w:val="00DE0BC0"/>
    <w:rsid w:val="00DE0FE9"/>
    <w:rsid w:val="00DE10BD"/>
    <w:rsid w:val="00DE10F3"/>
    <w:rsid w:val="00DE116A"/>
    <w:rsid w:val="00DE136D"/>
    <w:rsid w:val="00DE13A3"/>
    <w:rsid w:val="00DE1851"/>
    <w:rsid w:val="00DE1B67"/>
    <w:rsid w:val="00DE1BAD"/>
    <w:rsid w:val="00DE1BAF"/>
    <w:rsid w:val="00DE1D40"/>
    <w:rsid w:val="00DE1E11"/>
    <w:rsid w:val="00DE2195"/>
    <w:rsid w:val="00DE22F0"/>
    <w:rsid w:val="00DE2957"/>
    <w:rsid w:val="00DE2A1C"/>
    <w:rsid w:val="00DE2CC8"/>
    <w:rsid w:val="00DE2DAD"/>
    <w:rsid w:val="00DE2DCC"/>
    <w:rsid w:val="00DE35B1"/>
    <w:rsid w:val="00DE37BA"/>
    <w:rsid w:val="00DE3A30"/>
    <w:rsid w:val="00DE3D17"/>
    <w:rsid w:val="00DE3E89"/>
    <w:rsid w:val="00DE3EFD"/>
    <w:rsid w:val="00DE40AE"/>
    <w:rsid w:val="00DE41EB"/>
    <w:rsid w:val="00DE442C"/>
    <w:rsid w:val="00DE487B"/>
    <w:rsid w:val="00DE48BD"/>
    <w:rsid w:val="00DE4BBF"/>
    <w:rsid w:val="00DE4EEB"/>
    <w:rsid w:val="00DE512D"/>
    <w:rsid w:val="00DE51C7"/>
    <w:rsid w:val="00DE537F"/>
    <w:rsid w:val="00DE53DB"/>
    <w:rsid w:val="00DE5408"/>
    <w:rsid w:val="00DE57B3"/>
    <w:rsid w:val="00DE5A3D"/>
    <w:rsid w:val="00DE5D38"/>
    <w:rsid w:val="00DE5DE7"/>
    <w:rsid w:val="00DE64BE"/>
    <w:rsid w:val="00DE6733"/>
    <w:rsid w:val="00DE6858"/>
    <w:rsid w:val="00DE6922"/>
    <w:rsid w:val="00DE7053"/>
    <w:rsid w:val="00DE710E"/>
    <w:rsid w:val="00DE7151"/>
    <w:rsid w:val="00DE73E1"/>
    <w:rsid w:val="00DE752C"/>
    <w:rsid w:val="00DE79A9"/>
    <w:rsid w:val="00DE7BC3"/>
    <w:rsid w:val="00DF02F6"/>
    <w:rsid w:val="00DF045C"/>
    <w:rsid w:val="00DF0627"/>
    <w:rsid w:val="00DF0F1C"/>
    <w:rsid w:val="00DF1292"/>
    <w:rsid w:val="00DF1737"/>
    <w:rsid w:val="00DF175F"/>
    <w:rsid w:val="00DF2029"/>
    <w:rsid w:val="00DF24FD"/>
    <w:rsid w:val="00DF313B"/>
    <w:rsid w:val="00DF3259"/>
    <w:rsid w:val="00DF328A"/>
    <w:rsid w:val="00DF32A7"/>
    <w:rsid w:val="00DF332B"/>
    <w:rsid w:val="00DF342A"/>
    <w:rsid w:val="00DF3C30"/>
    <w:rsid w:val="00DF4499"/>
    <w:rsid w:val="00DF45FD"/>
    <w:rsid w:val="00DF49A0"/>
    <w:rsid w:val="00DF4E58"/>
    <w:rsid w:val="00DF54C7"/>
    <w:rsid w:val="00DF5579"/>
    <w:rsid w:val="00DF56ED"/>
    <w:rsid w:val="00DF578A"/>
    <w:rsid w:val="00DF5E01"/>
    <w:rsid w:val="00DF5FEA"/>
    <w:rsid w:val="00DF6240"/>
    <w:rsid w:val="00DF625B"/>
    <w:rsid w:val="00DF682E"/>
    <w:rsid w:val="00DF6D97"/>
    <w:rsid w:val="00DF757A"/>
    <w:rsid w:val="00DF75E6"/>
    <w:rsid w:val="00DF7757"/>
    <w:rsid w:val="00DF77B6"/>
    <w:rsid w:val="00DF78C6"/>
    <w:rsid w:val="00DF78CA"/>
    <w:rsid w:val="00DF7DD2"/>
    <w:rsid w:val="00DF7EF7"/>
    <w:rsid w:val="00E001C5"/>
    <w:rsid w:val="00E002C5"/>
    <w:rsid w:val="00E00477"/>
    <w:rsid w:val="00E0090D"/>
    <w:rsid w:val="00E00E6B"/>
    <w:rsid w:val="00E01578"/>
    <w:rsid w:val="00E015B6"/>
    <w:rsid w:val="00E01652"/>
    <w:rsid w:val="00E01682"/>
    <w:rsid w:val="00E01C87"/>
    <w:rsid w:val="00E01CE9"/>
    <w:rsid w:val="00E01EDF"/>
    <w:rsid w:val="00E02C5C"/>
    <w:rsid w:val="00E02E1C"/>
    <w:rsid w:val="00E031A6"/>
    <w:rsid w:val="00E03292"/>
    <w:rsid w:val="00E03356"/>
    <w:rsid w:val="00E0367C"/>
    <w:rsid w:val="00E037F5"/>
    <w:rsid w:val="00E03A54"/>
    <w:rsid w:val="00E03B93"/>
    <w:rsid w:val="00E03C50"/>
    <w:rsid w:val="00E03C9E"/>
    <w:rsid w:val="00E03E2F"/>
    <w:rsid w:val="00E0402E"/>
    <w:rsid w:val="00E04253"/>
    <w:rsid w:val="00E047E0"/>
    <w:rsid w:val="00E04C26"/>
    <w:rsid w:val="00E04E5A"/>
    <w:rsid w:val="00E04EDD"/>
    <w:rsid w:val="00E050F0"/>
    <w:rsid w:val="00E0569F"/>
    <w:rsid w:val="00E0570C"/>
    <w:rsid w:val="00E07132"/>
    <w:rsid w:val="00E071B2"/>
    <w:rsid w:val="00E077DB"/>
    <w:rsid w:val="00E07CC3"/>
    <w:rsid w:val="00E07DC2"/>
    <w:rsid w:val="00E1002D"/>
    <w:rsid w:val="00E1068F"/>
    <w:rsid w:val="00E10B64"/>
    <w:rsid w:val="00E11250"/>
    <w:rsid w:val="00E11706"/>
    <w:rsid w:val="00E11827"/>
    <w:rsid w:val="00E118C8"/>
    <w:rsid w:val="00E11E6E"/>
    <w:rsid w:val="00E12193"/>
    <w:rsid w:val="00E12EBD"/>
    <w:rsid w:val="00E13090"/>
    <w:rsid w:val="00E13F10"/>
    <w:rsid w:val="00E13F7C"/>
    <w:rsid w:val="00E14006"/>
    <w:rsid w:val="00E14191"/>
    <w:rsid w:val="00E1434D"/>
    <w:rsid w:val="00E147D0"/>
    <w:rsid w:val="00E14D48"/>
    <w:rsid w:val="00E1503F"/>
    <w:rsid w:val="00E15158"/>
    <w:rsid w:val="00E15628"/>
    <w:rsid w:val="00E15848"/>
    <w:rsid w:val="00E15B93"/>
    <w:rsid w:val="00E162DE"/>
    <w:rsid w:val="00E16318"/>
    <w:rsid w:val="00E163C3"/>
    <w:rsid w:val="00E168BF"/>
    <w:rsid w:val="00E16E74"/>
    <w:rsid w:val="00E17216"/>
    <w:rsid w:val="00E176A7"/>
    <w:rsid w:val="00E176BB"/>
    <w:rsid w:val="00E176F7"/>
    <w:rsid w:val="00E178C7"/>
    <w:rsid w:val="00E179F4"/>
    <w:rsid w:val="00E17B75"/>
    <w:rsid w:val="00E17F86"/>
    <w:rsid w:val="00E17F96"/>
    <w:rsid w:val="00E2004B"/>
    <w:rsid w:val="00E20353"/>
    <w:rsid w:val="00E20454"/>
    <w:rsid w:val="00E205D3"/>
    <w:rsid w:val="00E207EA"/>
    <w:rsid w:val="00E2087A"/>
    <w:rsid w:val="00E2089B"/>
    <w:rsid w:val="00E20937"/>
    <w:rsid w:val="00E20DD2"/>
    <w:rsid w:val="00E212DE"/>
    <w:rsid w:val="00E21395"/>
    <w:rsid w:val="00E21600"/>
    <w:rsid w:val="00E21619"/>
    <w:rsid w:val="00E21B2D"/>
    <w:rsid w:val="00E21BBA"/>
    <w:rsid w:val="00E222B0"/>
    <w:rsid w:val="00E22C3E"/>
    <w:rsid w:val="00E22D7E"/>
    <w:rsid w:val="00E22F84"/>
    <w:rsid w:val="00E23243"/>
    <w:rsid w:val="00E235D1"/>
    <w:rsid w:val="00E236B0"/>
    <w:rsid w:val="00E23D2A"/>
    <w:rsid w:val="00E2405E"/>
    <w:rsid w:val="00E247AA"/>
    <w:rsid w:val="00E24B47"/>
    <w:rsid w:val="00E24BEC"/>
    <w:rsid w:val="00E251FD"/>
    <w:rsid w:val="00E255DF"/>
    <w:rsid w:val="00E257BE"/>
    <w:rsid w:val="00E25835"/>
    <w:rsid w:val="00E2583D"/>
    <w:rsid w:val="00E25852"/>
    <w:rsid w:val="00E25A01"/>
    <w:rsid w:val="00E25B9F"/>
    <w:rsid w:val="00E25BEB"/>
    <w:rsid w:val="00E25C30"/>
    <w:rsid w:val="00E25DBE"/>
    <w:rsid w:val="00E25DD5"/>
    <w:rsid w:val="00E268EF"/>
    <w:rsid w:val="00E26BC0"/>
    <w:rsid w:val="00E26BE3"/>
    <w:rsid w:val="00E26F78"/>
    <w:rsid w:val="00E271ED"/>
    <w:rsid w:val="00E272F0"/>
    <w:rsid w:val="00E275CB"/>
    <w:rsid w:val="00E275D2"/>
    <w:rsid w:val="00E2779E"/>
    <w:rsid w:val="00E27FA2"/>
    <w:rsid w:val="00E30003"/>
    <w:rsid w:val="00E30170"/>
    <w:rsid w:val="00E3021C"/>
    <w:rsid w:val="00E30975"/>
    <w:rsid w:val="00E30B53"/>
    <w:rsid w:val="00E30CAB"/>
    <w:rsid w:val="00E31A02"/>
    <w:rsid w:val="00E31C46"/>
    <w:rsid w:val="00E32087"/>
    <w:rsid w:val="00E32116"/>
    <w:rsid w:val="00E32331"/>
    <w:rsid w:val="00E32371"/>
    <w:rsid w:val="00E32641"/>
    <w:rsid w:val="00E32A8B"/>
    <w:rsid w:val="00E32B50"/>
    <w:rsid w:val="00E32B5B"/>
    <w:rsid w:val="00E32C81"/>
    <w:rsid w:val="00E333C1"/>
    <w:rsid w:val="00E33441"/>
    <w:rsid w:val="00E33442"/>
    <w:rsid w:val="00E334D3"/>
    <w:rsid w:val="00E3385D"/>
    <w:rsid w:val="00E338B0"/>
    <w:rsid w:val="00E3396B"/>
    <w:rsid w:val="00E33A53"/>
    <w:rsid w:val="00E3438D"/>
    <w:rsid w:val="00E344C3"/>
    <w:rsid w:val="00E3463F"/>
    <w:rsid w:val="00E3479F"/>
    <w:rsid w:val="00E3487C"/>
    <w:rsid w:val="00E34A21"/>
    <w:rsid w:val="00E34B75"/>
    <w:rsid w:val="00E3555C"/>
    <w:rsid w:val="00E356A3"/>
    <w:rsid w:val="00E35C43"/>
    <w:rsid w:val="00E35EE6"/>
    <w:rsid w:val="00E36817"/>
    <w:rsid w:val="00E36835"/>
    <w:rsid w:val="00E368B7"/>
    <w:rsid w:val="00E368EB"/>
    <w:rsid w:val="00E368F7"/>
    <w:rsid w:val="00E369BF"/>
    <w:rsid w:val="00E36EB9"/>
    <w:rsid w:val="00E3719C"/>
    <w:rsid w:val="00E3736B"/>
    <w:rsid w:val="00E3796D"/>
    <w:rsid w:val="00E402AB"/>
    <w:rsid w:val="00E404DE"/>
    <w:rsid w:val="00E4067C"/>
    <w:rsid w:val="00E413CA"/>
    <w:rsid w:val="00E41488"/>
    <w:rsid w:val="00E41721"/>
    <w:rsid w:val="00E41E7D"/>
    <w:rsid w:val="00E4215F"/>
    <w:rsid w:val="00E4258E"/>
    <w:rsid w:val="00E42A0F"/>
    <w:rsid w:val="00E42AB9"/>
    <w:rsid w:val="00E42ACA"/>
    <w:rsid w:val="00E42C9C"/>
    <w:rsid w:val="00E42E83"/>
    <w:rsid w:val="00E430BA"/>
    <w:rsid w:val="00E433A7"/>
    <w:rsid w:val="00E434DE"/>
    <w:rsid w:val="00E436A5"/>
    <w:rsid w:val="00E4373C"/>
    <w:rsid w:val="00E4385F"/>
    <w:rsid w:val="00E43BA0"/>
    <w:rsid w:val="00E43CAF"/>
    <w:rsid w:val="00E445AB"/>
    <w:rsid w:val="00E44D38"/>
    <w:rsid w:val="00E4526F"/>
    <w:rsid w:val="00E452F1"/>
    <w:rsid w:val="00E4558F"/>
    <w:rsid w:val="00E45960"/>
    <w:rsid w:val="00E45B4D"/>
    <w:rsid w:val="00E45D92"/>
    <w:rsid w:val="00E45E12"/>
    <w:rsid w:val="00E45E2C"/>
    <w:rsid w:val="00E462D7"/>
    <w:rsid w:val="00E46391"/>
    <w:rsid w:val="00E4654A"/>
    <w:rsid w:val="00E46561"/>
    <w:rsid w:val="00E466B9"/>
    <w:rsid w:val="00E466E8"/>
    <w:rsid w:val="00E469C1"/>
    <w:rsid w:val="00E46C79"/>
    <w:rsid w:val="00E46E0C"/>
    <w:rsid w:val="00E46E70"/>
    <w:rsid w:val="00E471B6"/>
    <w:rsid w:val="00E50551"/>
    <w:rsid w:val="00E50582"/>
    <w:rsid w:val="00E50F45"/>
    <w:rsid w:val="00E50F94"/>
    <w:rsid w:val="00E5163B"/>
    <w:rsid w:val="00E51649"/>
    <w:rsid w:val="00E517FA"/>
    <w:rsid w:val="00E52274"/>
    <w:rsid w:val="00E522E3"/>
    <w:rsid w:val="00E523A6"/>
    <w:rsid w:val="00E524E0"/>
    <w:rsid w:val="00E526F9"/>
    <w:rsid w:val="00E527D9"/>
    <w:rsid w:val="00E52AE4"/>
    <w:rsid w:val="00E52E47"/>
    <w:rsid w:val="00E53488"/>
    <w:rsid w:val="00E53637"/>
    <w:rsid w:val="00E54434"/>
    <w:rsid w:val="00E54564"/>
    <w:rsid w:val="00E54D4B"/>
    <w:rsid w:val="00E5528E"/>
    <w:rsid w:val="00E5537E"/>
    <w:rsid w:val="00E555CD"/>
    <w:rsid w:val="00E558F5"/>
    <w:rsid w:val="00E55A00"/>
    <w:rsid w:val="00E55B58"/>
    <w:rsid w:val="00E55B7B"/>
    <w:rsid w:val="00E56078"/>
    <w:rsid w:val="00E56347"/>
    <w:rsid w:val="00E564FB"/>
    <w:rsid w:val="00E5658A"/>
    <w:rsid w:val="00E56657"/>
    <w:rsid w:val="00E567BA"/>
    <w:rsid w:val="00E56A15"/>
    <w:rsid w:val="00E56D72"/>
    <w:rsid w:val="00E575BA"/>
    <w:rsid w:val="00E577CD"/>
    <w:rsid w:val="00E578E4"/>
    <w:rsid w:val="00E57EB2"/>
    <w:rsid w:val="00E60231"/>
    <w:rsid w:val="00E602AB"/>
    <w:rsid w:val="00E606BF"/>
    <w:rsid w:val="00E60708"/>
    <w:rsid w:val="00E6086A"/>
    <w:rsid w:val="00E61160"/>
    <w:rsid w:val="00E61966"/>
    <w:rsid w:val="00E61BB4"/>
    <w:rsid w:val="00E61E70"/>
    <w:rsid w:val="00E61FC7"/>
    <w:rsid w:val="00E62129"/>
    <w:rsid w:val="00E62812"/>
    <w:rsid w:val="00E62949"/>
    <w:rsid w:val="00E62AE8"/>
    <w:rsid w:val="00E63477"/>
    <w:rsid w:val="00E63720"/>
    <w:rsid w:val="00E63ACD"/>
    <w:rsid w:val="00E63E23"/>
    <w:rsid w:val="00E6428F"/>
    <w:rsid w:val="00E643E7"/>
    <w:rsid w:val="00E64BD9"/>
    <w:rsid w:val="00E652FF"/>
    <w:rsid w:val="00E65D7A"/>
    <w:rsid w:val="00E65EE9"/>
    <w:rsid w:val="00E65EEA"/>
    <w:rsid w:val="00E65FE2"/>
    <w:rsid w:val="00E66B7F"/>
    <w:rsid w:val="00E66BCC"/>
    <w:rsid w:val="00E66BF8"/>
    <w:rsid w:val="00E66F9D"/>
    <w:rsid w:val="00E66FCE"/>
    <w:rsid w:val="00E67192"/>
    <w:rsid w:val="00E674B6"/>
    <w:rsid w:val="00E67557"/>
    <w:rsid w:val="00E67885"/>
    <w:rsid w:val="00E679C5"/>
    <w:rsid w:val="00E67C6E"/>
    <w:rsid w:val="00E67CA8"/>
    <w:rsid w:val="00E67D41"/>
    <w:rsid w:val="00E67ED5"/>
    <w:rsid w:val="00E70244"/>
    <w:rsid w:val="00E70A74"/>
    <w:rsid w:val="00E70DEC"/>
    <w:rsid w:val="00E70F24"/>
    <w:rsid w:val="00E710F2"/>
    <w:rsid w:val="00E71181"/>
    <w:rsid w:val="00E71456"/>
    <w:rsid w:val="00E714E7"/>
    <w:rsid w:val="00E7180D"/>
    <w:rsid w:val="00E7188B"/>
    <w:rsid w:val="00E71C3E"/>
    <w:rsid w:val="00E71F1E"/>
    <w:rsid w:val="00E723D1"/>
    <w:rsid w:val="00E72727"/>
    <w:rsid w:val="00E727A2"/>
    <w:rsid w:val="00E728ED"/>
    <w:rsid w:val="00E72B5E"/>
    <w:rsid w:val="00E72BCD"/>
    <w:rsid w:val="00E72C0A"/>
    <w:rsid w:val="00E72C6A"/>
    <w:rsid w:val="00E72C8C"/>
    <w:rsid w:val="00E72C96"/>
    <w:rsid w:val="00E73135"/>
    <w:rsid w:val="00E73287"/>
    <w:rsid w:val="00E73504"/>
    <w:rsid w:val="00E73A97"/>
    <w:rsid w:val="00E73F8B"/>
    <w:rsid w:val="00E74219"/>
    <w:rsid w:val="00E7451C"/>
    <w:rsid w:val="00E746D7"/>
    <w:rsid w:val="00E748D5"/>
    <w:rsid w:val="00E755FB"/>
    <w:rsid w:val="00E75B41"/>
    <w:rsid w:val="00E75B80"/>
    <w:rsid w:val="00E75BC9"/>
    <w:rsid w:val="00E75CC1"/>
    <w:rsid w:val="00E75D78"/>
    <w:rsid w:val="00E75EA8"/>
    <w:rsid w:val="00E7621B"/>
    <w:rsid w:val="00E76263"/>
    <w:rsid w:val="00E76277"/>
    <w:rsid w:val="00E76AA9"/>
    <w:rsid w:val="00E76C8B"/>
    <w:rsid w:val="00E77171"/>
    <w:rsid w:val="00E800C7"/>
    <w:rsid w:val="00E8072B"/>
    <w:rsid w:val="00E80778"/>
    <w:rsid w:val="00E809E2"/>
    <w:rsid w:val="00E80A23"/>
    <w:rsid w:val="00E80CEF"/>
    <w:rsid w:val="00E80D6C"/>
    <w:rsid w:val="00E80EB2"/>
    <w:rsid w:val="00E81171"/>
    <w:rsid w:val="00E81301"/>
    <w:rsid w:val="00E81BBD"/>
    <w:rsid w:val="00E81D30"/>
    <w:rsid w:val="00E82184"/>
    <w:rsid w:val="00E82408"/>
    <w:rsid w:val="00E82442"/>
    <w:rsid w:val="00E8244A"/>
    <w:rsid w:val="00E82B01"/>
    <w:rsid w:val="00E82BE8"/>
    <w:rsid w:val="00E82C9B"/>
    <w:rsid w:val="00E82CD7"/>
    <w:rsid w:val="00E83159"/>
    <w:rsid w:val="00E83AD6"/>
    <w:rsid w:val="00E83E1C"/>
    <w:rsid w:val="00E84170"/>
    <w:rsid w:val="00E8420A"/>
    <w:rsid w:val="00E843FD"/>
    <w:rsid w:val="00E84519"/>
    <w:rsid w:val="00E84C76"/>
    <w:rsid w:val="00E84D3B"/>
    <w:rsid w:val="00E84E15"/>
    <w:rsid w:val="00E84F1B"/>
    <w:rsid w:val="00E84F71"/>
    <w:rsid w:val="00E85164"/>
    <w:rsid w:val="00E8529D"/>
    <w:rsid w:val="00E8543C"/>
    <w:rsid w:val="00E85470"/>
    <w:rsid w:val="00E85509"/>
    <w:rsid w:val="00E855BF"/>
    <w:rsid w:val="00E85658"/>
    <w:rsid w:val="00E856FD"/>
    <w:rsid w:val="00E85961"/>
    <w:rsid w:val="00E859EC"/>
    <w:rsid w:val="00E85C9E"/>
    <w:rsid w:val="00E85F82"/>
    <w:rsid w:val="00E867B8"/>
    <w:rsid w:val="00E86F2F"/>
    <w:rsid w:val="00E871E1"/>
    <w:rsid w:val="00E87520"/>
    <w:rsid w:val="00E8756E"/>
    <w:rsid w:val="00E879B5"/>
    <w:rsid w:val="00E87A70"/>
    <w:rsid w:val="00E87C10"/>
    <w:rsid w:val="00E87D56"/>
    <w:rsid w:val="00E90044"/>
    <w:rsid w:val="00E90297"/>
    <w:rsid w:val="00E90517"/>
    <w:rsid w:val="00E90873"/>
    <w:rsid w:val="00E90AAB"/>
    <w:rsid w:val="00E90CE8"/>
    <w:rsid w:val="00E90D7D"/>
    <w:rsid w:val="00E90FAE"/>
    <w:rsid w:val="00E910C3"/>
    <w:rsid w:val="00E9149D"/>
    <w:rsid w:val="00E914EC"/>
    <w:rsid w:val="00E9183C"/>
    <w:rsid w:val="00E918AA"/>
    <w:rsid w:val="00E91926"/>
    <w:rsid w:val="00E91A0E"/>
    <w:rsid w:val="00E921E1"/>
    <w:rsid w:val="00E9230F"/>
    <w:rsid w:val="00E92544"/>
    <w:rsid w:val="00E93118"/>
    <w:rsid w:val="00E93172"/>
    <w:rsid w:val="00E93194"/>
    <w:rsid w:val="00E9322C"/>
    <w:rsid w:val="00E93285"/>
    <w:rsid w:val="00E93509"/>
    <w:rsid w:val="00E938B7"/>
    <w:rsid w:val="00E93A41"/>
    <w:rsid w:val="00E93BD2"/>
    <w:rsid w:val="00E943C6"/>
    <w:rsid w:val="00E94AA1"/>
    <w:rsid w:val="00E94C52"/>
    <w:rsid w:val="00E94C83"/>
    <w:rsid w:val="00E94FE6"/>
    <w:rsid w:val="00E95196"/>
    <w:rsid w:val="00E951C5"/>
    <w:rsid w:val="00E95437"/>
    <w:rsid w:val="00E95541"/>
    <w:rsid w:val="00E9555C"/>
    <w:rsid w:val="00E95656"/>
    <w:rsid w:val="00E95736"/>
    <w:rsid w:val="00E957FC"/>
    <w:rsid w:val="00E95CB5"/>
    <w:rsid w:val="00E95FB2"/>
    <w:rsid w:val="00E962DA"/>
    <w:rsid w:val="00E963EF"/>
    <w:rsid w:val="00E9674C"/>
    <w:rsid w:val="00E968B4"/>
    <w:rsid w:val="00E96D32"/>
    <w:rsid w:val="00E96D8F"/>
    <w:rsid w:val="00E97262"/>
    <w:rsid w:val="00E973B8"/>
    <w:rsid w:val="00E9751F"/>
    <w:rsid w:val="00E9794C"/>
    <w:rsid w:val="00E97A0F"/>
    <w:rsid w:val="00EA025A"/>
    <w:rsid w:val="00EA052F"/>
    <w:rsid w:val="00EA05B9"/>
    <w:rsid w:val="00EA0667"/>
    <w:rsid w:val="00EA06A8"/>
    <w:rsid w:val="00EA0E48"/>
    <w:rsid w:val="00EA0E65"/>
    <w:rsid w:val="00EA11A7"/>
    <w:rsid w:val="00EA1764"/>
    <w:rsid w:val="00EA1BF0"/>
    <w:rsid w:val="00EA1C70"/>
    <w:rsid w:val="00EA1CE5"/>
    <w:rsid w:val="00EA1EF3"/>
    <w:rsid w:val="00EA1F35"/>
    <w:rsid w:val="00EA246E"/>
    <w:rsid w:val="00EA248B"/>
    <w:rsid w:val="00EA252E"/>
    <w:rsid w:val="00EA2659"/>
    <w:rsid w:val="00EA26A2"/>
    <w:rsid w:val="00EA28EE"/>
    <w:rsid w:val="00EA2A44"/>
    <w:rsid w:val="00EA2C57"/>
    <w:rsid w:val="00EA2D69"/>
    <w:rsid w:val="00EA2E6D"/>
    <w:rsid w:val="00EA2E9B"/>
    <w:rsid w:val="00EA3362"/>
    <w:rsid w:val="00EA36F4"/>
    <w:rsid w:val="00EA3798"/>
    <w:rsid w:val="00EA3945"/>
    <w:rsid w:val="00EA3A0F"/>
    <w:rsid w:val="00EA3ABF"/>
    <w:rsid w:val="00EA3C4D"/>
    <w:rsid w:val="00EA3F46"/>
    <w:rsid w:val="00EA3FC6"/>
    <w:rsid w:val="00EA41BA"/>
    <w:rsid w:val="00EA4587"/>
    <w:rsid w:val="00EA46FD"/>
    <w:rsid w:val="00EA4C53"/>
    <w:rsid w:val="00EA4C80"/>
    <w:rsid w:val="00EA53DE"/>
    <w:rsid w:val="00EA54F3"/>
    <w:rsid w:val="00EA5F64"/>
    <w:rsid w:val="00EA5F92"/>
    <w:rsid w:val="00EA6000"/>
    <w:rsid w:val="00EA6380"/>
    <w:rsid w:val="00EA63B1"/>
    <w:rsid w:val="00EA65C0"/>
    <w:rsid w:val="00EA68B5"/>
    <w:rsid w:val="00EA7168"/>
    <w:rsid w:val="00EA723B"/>
    <w:rsid w:val="00EA72D2"/>
    <w:rsid w:val="00EA74B0"/>
    <w:rsid w:val="00EA758D"/>
    <w:rsid w:val="00EA76CC"/>
    <w:rsid w:val="00EA7D5D"/>
    <w:rsid w:val="00EB0125"/>
    <w:rsid w:val="00EB0B51"/>
    <w:rsid w:val="00EB0B7F"/>
    <w:rsid w:val="00EB0C62"/>
    <w:rsid w:val="00EB0EE7"/>
    <w:rsid w:val="00EB10CE"/>
    <w:rsid w:val="00EB1104"/>
    <w:rsid w:val="00EB11DD"/>
    <w:rsid w:val="00EB1419"/>
    <w:rsid w:val="00EB158C"/>
    <w:rsid w:val="00EB1A68"/>
    <w:rsid w:val="00EB2144"/>
    <w:rsid w:val="00EB2421"/>
    <w:rsid w:val="00EB261A"/>
    <w:rsid w:val="00EB2982"/>
    <w:rsid w:val="00EB2B5C"/>
    <w:rsid w:val="00EB2F83"/>
    <w:rsid w:val="00EB33B5"/>
    <w:rsid w:val="00EB3579"/>
    <w:rsid w:val="00EB376E"/>
    <w:rsid w:val="00EB3AE6"/>
    <w:rsid w:val="00EB3EE6"/>
    <w:rsid w:val="00EB4080"/>
    <w:rsid w:val="00EB419B"/>
    <w:rsid w:val="00EB4533"/>
    <w:rsid w:val="00EB455B"/>
    <w:rsid w:val="00EB484D"/>
    <w:rsid w:val="00EB48B3"/>
    <w:rsid w:val="00EB5203"/>
    <w:rsid w:val="00EB5322"/>
    <w:rsid w:val="00EB5443"/>
    <w:rsid w:val="00EB5790"/>
    <w:rsid w:val="00EB58B5"/>
    <w:rsid w:val="00EB5DBE"/>
    <w:rsid w:val="00EB62ED"/>
    <w:rsid w:val="00EB63C1"/>
    <w:rsid w:val="00EB64CA"/>
    <w:rsid w:val="00EB6574"/>
    <w:rsid w:val="00EB657A"/>
    <w:rsid w:val="00EB6C34"/>
    <w:rsid w:val="00EB763C"/>
    <w:rsid w:val="00EB786C"/>
    <w:rsid w:val="00EB7C80"/>
    <w:rsid w:val="00EB7DC1"/>
    <w:rsid w:val="00EB7E5F"/>
    <w:rsid w:val="00EC0051"/>
    <w:rsid w:val="00EC05E4"/>
    <w:rsid w:val="00EC0DC1"/>
    <w:rsid w:val="00EC11D0"/>
    <w:rsid w:val="00EC150B"/>
    <w:rsid w:val="00EC158F"/>
    <w:rsid w:val="00EC1619"/>
    <w:rsid w:val="00EC1F93"/>
    <w:rsid w:val="00EC20FE"/>
    <w:rsid w:val="00EC28C8"/>
    <w:rsid w:val="00EC292D"/>
    <w:rsid w:val="00EC2971"/>
    <w:rsid w:val="00EC2984"/>
    <w:rsid w:val="00EC2A66"/>
    <w:rsid w:val="00EC33D1"/>
    <w:rsid w:val="00EC3763"/>
    <w:rsid w:val="00EC3787"/>
    <w:rsid w:val="00EC3FD0"/>
    <w:rsid w:val="00EC4033"/>
    <w:rsid w:val="00EC418E"/>
    <w:rsid w:val="00EC42F7"/>
    <w:rsid w:val="00EC463C"/>
    <w:rsid w:val="00EC47EA"/>
    <w:rsid w:val="00EC48FA"/>
    <w:rsid w:val="00EC4947"/>
    <w:rsid w:val="00EC4C5D"/>
    <w:rsid w:val="00EC4D01"/>
    <w:rsid w:val="00EC52D8"/>
    <w:rsid w:val="00EC5B84"/>
    <w:rsid w:val="00EC5E12"/>
    <w:rsid w:val="00EC63FF"/>
    <w:rsid w:val="00EC64E0"/>
    <w:rsid w:val="00EC6B48"/>
    <w:rsid w:val="00EC6CA0"/>
    <w:rsid w:val="00EC6ECE"/>
    <w:rsid w:val="00EC7D40"/>
    <w:rsid w:val="00EC7D80"/>
    <w:rsid w:val="00ED009E"/>
    <w:rsid w:val="00ED0405"/>
    <w:rsid w:val="00ED054A"/>
    <w:rsid w:val="00ED0766"/>
    <w:rsid w:val="00ED0852"/>
    <w:rsid w:val="00ED0A82"/>
    <w:rsid w:val="00ED0BC5"/>
    <w:rsid w:val="00ED0D0F"/>
    <w:rsid w:val="00ED115C"/>
    <w:rsid w:val="00ED12B8"/>
    <w:rsid w:val="00ED12CC"/>
    <w:rsid w:val="00ED134D"/>
    <w:rsid w:val="00ED149C"/>
    <w:rsid w:val="00ED1C2E"/>
    <w:rsid w:val="00ED1D72"/>
    <w:rsid w:val="00ED1E8C"/>
    <w:rsid w:val="00ED28B2"/>
    <w:rsid w:val="00ED2B4A"/>
    <w:rsid w:val="00ED2ED4"/>
    <w:rsid w:val="00ED2F0F"/>
    <w:rsid w:val="00ED3244"/>
    <w:rsid w:val="00ED34D3"/>
    <w:rsid w:val="00ED3861"/>
    <w:rsid w:val="00ED3A2F"/>
    <w:rsid w:val="00ED3A43"/>
    <w:rsid w:val="00ED3BE6"/>
    <w:rsid w:val="00ED3DF9"/>
    <w:rsid w:val="00ED3EFB"/>
    <w:rsid w:val="00ED41C7"/>
    <w:rsid w:val="00ED448F"/>
    <w:rsid w:val="00ED485F"/>
    <w:rsid w:val="00ED4C6D"/>
    <w:rsid w:val="00ED4FBC"/>
    <w:rsid w:val="00ED50B6"/>
    <w:rsid w:val="00ED510E"/>
    <w:rsid w:val="00ED5218"/>
    <w:rsid w:val="00ED532D"/>
    <w:rsid w:val="00ED55AF"/>
    <w:rsid w:val="00ED5665"/>
    <w:rsid w:val="00ED56AD"/>
    <w:rsid w:val="00ED58BA"/>
    <w:rsid w:val="00ED5CCF"/>
    <w:rsid w:val="00ED6229"/>
    <w:rsid w:val="00ED63F3"/>
    <w:rsid w:val="00ED6887"/>
    <w:rsid w:val="00ED6910"/>
    <w:rsid w:val="00ED6A34"/>
    <w:rsid w:val="00ED6B73"/>
    <w:rsid w:val="00ED6C7D"/>
    <w:rsid w:val="00ED6F2D"/>
    <w:rsid w:val="00ED6F7A"/>
    <w:rsid w:val="00ED6FB7"/>
    <w:rsid w:val="00ED7215"/>
    <w:rsid w:val="00ED737E"/>
    <w:rsid w:val="00ED7403"/>
    <w:rsid w:val="00ED76A8"/>
    <w:rsid w:val="00ED7738"/>
    <w:rsid w:val="00ED7825"/>
    <w:rsid w:val="00ED7A88"/>
    <w:rsid w:val="00ED7D84"/>
    <w:rsid w:val="00ED7DED"/>
    <w:rsid w:val="00EE000F"/>
    <w:rsid w:val="00EE00B3"/>
    <w:rsid w:val="00EE0279"/>
    <w:rsid w:val="00EE0448"/>
    <w:rsid w:val="00EE07D4"/>
    <w:rsid w:val="00EE0985"/>
    <w:rsid w:val="00EE09A1"/>
    <w:rsid w:val="00EE0A81"/>
    <w:rsid w:val="00EE0BFC"/>
    <w:rsid w:val="00EE112B"/>
    <w:rsid w:val="00EE141E"/>
    <w:rsid w:val="00EE191F"/>
    <w:rsid w:val="00EE1972"/>
    <w:rsid w:val="00EE19B5"/>
    <w:rsid w:val="00EE297A"/>
    <w:rsid w:val="00EE2C5E"/>
    <w:rsid w:val="00EE303A"/>
    <w:rsid w:val="00EE3147"/>
    <w:rsid w:val="00EE31CF"/>
    <w:rsid w:val="00EE3A8E"/>
    <w:rsid w:val="00EE3BE6"/>
    <w:rsid w:val="00EE3F03"/>
    <w:rsid w:val="00EE43A0"/>
    <w:rsid w:val="00EE43E7"/>
    <w:rsid w:val="00EE474D"/>
    <w:rsid w:val="00EE48FE"/>
    <w:rsid w:val="00EE4B0F"/>
    <w:rsid w:val="00EE5496"/>
    <w:rsid w:val="00EE5F92"/>
    <w:rsid w:val="00EE60C0"/>
    <w:rsid w:val="00EE614B"/>
    <w:rsid w:val="00EE66EB"/>
    <w:rsid w:val="00EE678F"/>
    <w:rsid w:val="00EE6D77"/>
    <w:rsid w:val="00EE6E57"/>
    <w:rsid w:val="00EE6FAE"/>
    <w:rsid w:val="00EE70AB"/>
    <w:rsid w:val="00EE70BF"/>
    <w:rsid w:val="00EE712D"/>
    <w:rsid w:val="00EE7427"/>
    <w:rsid w:val="00EE7582"/>
    <w:rsid w:val="00EE76DD"/>
    <w:rsid w:val="00EE7F2C"/>
    <w:rsid w:val="00EF0223"/>
    <w:rsid w:val="00EF032B"/>
    <w:rsid w:val="00EF0C73"/>
    <w:rsid w:val="00EF0CF1"/>
    <w:rsid w:val="00EF132A"/>
    <w:rsid w:val="00EF13AE"/>
    <w:rsid w:val="00EF15FB"/>
    <w:rsid w:val="00EF16BE"/>
    <w:rsid w:val="00EF1841"/>
    <w:rsid w:val="00EF1B43"/>
    <w:rsid w:val="00EF1C90"/>
    <w:rsid w:val="00EF210B"/>
    <w:rsid w:val="00EF26C4"/>
    <w:rsid w:val="00EF2C58"/>
    <w:rsid w:val="00EF2DDD"/>
    <w:rsid w:val="00EF2E22"/>
    <w:rsid w:val="00EF2F67"/>
    <w:rsid w:val="00EF41F4"/>
    <w:rsid w:val="00EF451B"/>
    <w:rsid w:val="00EF4C0E"/>
    <w:rsid w:val="00EF4ECA"/>
    <w:rsid w:val="00EF5068"/>
    <w:rsid w:val="00EF555D"/>
    <w:rsid w:val="00EF559D"/>
    <w:rsid w:val="00EF56E7"/>
    <w:rsid w:val="00EF57DB"/>
    <w:rsid w:val="00EF5A5B"/>
    <w:rsid w:val="00EF5D63"/>
    <w:rsid w:val="00EF614F"/>
    <w:rsid w:val="00EF63C4"/>
    <w:rsid w:val="00EF678A"/>
    <w:rsid w:val="00EF6C96"/>
    <w:rsid w:val="00EF6EE1"/>
    <w:rsid w:val="00EF7123"/>
    <w:rsid w:val="00EF757D"/>
    <w:rsid w:val="00EF7D66"/>
    <w:rsid w:val="00EF7F43"/>
    <w:rsid w:val="00EF7FFC"/>
    <w:rsid w:val="00F00305"/>
    <w:rsid w:val="00F00363"/>
    <w:rsid w:val="00F00653"/>
    <w:rsid w:val="00F014CA"/>
    <w:rsid w:val="00F01621"/>
    <w:rsid w:val="00F026D7"/>
    <w:rsid w:val="00F02AE6"/>
    <w:rsid w:val="00F02B66"/>
    <w:rsid w:val="00F02D21"/>
    <w:rsid w:val="00F02F08"/>
    <w:rsid w:val="00F0332E"/>
    <w:rsid w:val="00F03498"/>
    <w:rsid w:val="00F03821"/>
    <w:rsid w:val="00F03C8F"/>
    <w:rsid w:val="00F0432E"/>
    <w:rsid w:val="00F04D78"/>
    <w:rsid w:val="00F04D89"/>
    <w:rsid w:val="00F04E26"/>
    <w:rsid w:val="00F05068"/>
    <w:rsid w:val="00F0557A"/>
    <w:rsid w:val="00F05B74"/>
    <w:rsid w:val="00F05B9C"/>
    <w:rsid w:val="00F05E72"/>
    <w:rsid w:val="00F06015"/>
    <w:rsid w:val="00F0616C"/>
    <w:rsid w:val="00F065A6"/>
    <w:rsid w:val="00F06765"/>
    <w:rsid w:val="00F06788"/>
    <w:rsid w:val="00F06969"/>
    <w:rsid w:val="00F06D69"/>
    <w:rsid w:val="00F06F0F"/>
    <w:rsid w:val="00F06FFE"/>
    <w:rsid w:val="00F07409"/>
    <w:rsid w:val="00F07491"/>
    <w:rsid w:val="00F07522"/>
    <w:rsid w:val="00F07799"/>
    <w:rsid w:val="00F07A50"/>
    <w:rsid w:val="00F07B97"/>
    <w:rsid w:val="00F07C9F"/>
    <w:rsid w:val="00F07E40"/>
    <w:rsid w:val="00F1003D"/>
    <w:rsid w:val="00F1098F"/>
    <w:rsid w:val="00F10DD9"/>
    <w:rsid w:val="00F10FC7"/>
    <w:rsid w:val="00F10FF9"/>
    <w:rsid w:val="00F1130F"/>
    <w:rsid w:val="00F113CD"/>
    <w:rsid w:val="00F118CD"/>
    <w:rsid w:val="00F11D10"/>
    <w:rsid w:val="00F11DB9"/>
    <w:rsid w:val="00F11F0D"/>
    <w:rsid w:val="00F12016"/>
    <w:rsid w:val="00F12069"/>
    <w:rsid w:val="00F12485"/>
    <w:rsid w:val="00F12545"/>
    <w:rsid w:val="00F1287E"/>
    <w:rsid w:val="00F12890"/>
    <w:rsid w:val="00F12994"/>
    <w:rsid w:val="00F12BC8"/>
    <w:rsid w:val="00F12C89"/>
    <w:rsid w:val="00F12F7A"/>
    <w:rsid w:val="00F130D4"/>
    <w:rsid w:val="00F13114"/>
    <w:rsid w:val="00F1331E"/>
    <w:rsid w:val="00F1413A"/>
    <w:rsid w:val="00F143FC"/>
    <w:rsid w:val="00F145E6"/>
    <w:rsid w:val="00F149DB"/>
    <w:rsid w:val="00F14CF6"/>
    <w:rsid w:val="00F14D63"/>
    <w:rsid w:val="00F14DBF"/>
    <w:rsid w:val="00F14E60"/>
    <w:rsid w:val="00F15421"/>
    <w:rsid w:val="00F15768"/>
    <w:rsid w:val="00F15796"/>
    <w:rsid w:val="00F15A0B"/>
    <w:rsid w:val="00F15DA9"/>
    <w:rsid w:val="00F15E2C"/>
    <w:rsid w:val="00F15F85"/>
    <w:rsid w:val="00F1614B"/>
    <w:rsid w:val="00F16272"/>
    <w:rsid w:val="00F164E9"/>
    <w:rsid w:val="00F16592"/>
    <w:rsid w:val="00F167EE"/>
    <w:rsid w:val="00F16DCD"/>
    <w:rsid w:val="00F16DDD"/>
    <w:rsid w:val="00F1747E"/>
    <w:rsid w:val="00F174B8"/>
    <w:rsid w:val="00F1753C"/>
    <w:rsid w:val="00F177E1"/>
    <w:rsid w:val="00F17AB3"/>
    <w:rsid w:val="00F17DD9"/>
    <w:rsid w:val="00F17F65"/>
    <w:rsid w:val="00F203C4"/>
    <w:rsid w:val="00F20404"/>
    <w:rsid w:val="00F20549"/>
    <w:rsid w:val="00F20EBE"/>
    <w:rsid w:val="00F21241"/>
    <w:rsid w:val="00F21405"/>
    <w:rsid w:val="00F2162E"/>
    <w:rsid w:val="00F21707"/>
    <w:rsid w:val="00F21AF9"/>
    <w:rsid w:val="00F21DAB"/>
    <w:rsid w:val="00F21E54"/>
    <w:rsid w:val="00F21FA9"/>
    <w:rsid w:val="00F22290"/>
    <w:rsid w:val="00F2257B"/>
    <w:rsid w:val="00F227C0"/>
    <w:rsid w:val="00F22E4A"/>
    <w:rsid w:val="00F22EFB"/>
    <w:rsid w:val="00F233D2"/>
    <w:rsid w:val="00F237FA"/>
    <w:rsid w:val="00F239EF"/>
    <w:rsid w:val="00F23AE6"/>
    <w:rsid w:val="00F23AF8"/>
    <w:rsid w:val="00F23B7C"/>
    <w:rsid w:val="00F23D70"/>
    <w:rsid w:val="00F2416E"/>
    <w:rsid w:val="00F24391"/>
    <w:rsid w:val="00F24A7A"/>
    <w:rsid w:val="00F24E61"/>
    <w:rsid w:val="00F25049"/>
    <w:rsid w:val="00F25407"/>
    <w:rsid w:val="00F254CC"/>
    <w:rsid w:val="00F2557F"/>
    <w:rsid w:val="00F257A9"/>
    <w:rsid w:val="00F25ABC"/>
    <w:rsid w:val="00F25D23"/>
    <w:rsid w:val="00F2621C"/>
    <w:rsid w:val="00F26234"/>
    <w:rsid w:val="00F263CD"/>
    <w:rsid w:val="00F266B1"/>
    <w:rsid w:val="00F26745"/>
    <w:rsid w:val="00F26849"/>
    <w:rsid w:val="00F269C3"/>
    <w:rsid w:val="00F26D44"/>
    <w:rsid w:val="00F270CE"/>
    <w:rsid w:val="00F2788B"/>
    <w:rsid w:val="00F278FE"/>
    <w:rsid w:val="00F30070"/>
    <w:rsid w:val="00F30096"/>
    <w:rsid w:val="00F301B4"/>
    <w:rsid w:val="00F3029F"/>
    <w:rsid w:val="00F30470"/>
    <w:rsid w:val="00F30480"/>
    <w:rsid w:val="00F30642"/>
    <w:rsid w:val="00F3094D"/>
    <w:rsid w:val="00F3096D"/>
    <w:rsid w:val="00F309DC"/>
    <w:rsid w:val="00F30B82"/>
    <w:rsid w:val="00F30BCF"/>
    <w:rsid w:val="00F30CBA"/>
    <w:rsid w:val="00F31013"/>
    <w:rsid w:val="00F314BE"/>
    <w:rsid w:val="00F315C0"/>
    <w:rsid w:val="00F31727"/>
    <w:rsid w:val="00F3188D"/>
    <w:rsid w:val="00F31A2C"/>
    <w:rsid w:val="00F31ACC"/>
    <w:rsid w:val="00F31D14"/>
    <w:rsid w:val="00F322F8"/>
    <w:rsid w:val="00F323D5"/>
    <w:rsid w:val="00F32483"/>
    <w:rsid w:val="00F326BC"/>
    <w:rsid w:val="00F3275B"/>
    <w:rsid w:val="00F327C4"/>
    <w:rsid w:val="00F32998"/>
    <w:rsid w:val="00F3299B"/>
    <w:rsid w:val="00F32D4E"/>
    <w:rsid w:val="00F3333D"/>
    <w:rsid w:val="00F33704"/>
    <w:rsid w:val="00F337BB"/>
    <w:rsid w:val="00F338F8"/>
    <w:rsid w:val="00F33ABB"/>
    <w:rsid w:val="00F348C2"/>
    <w:rsid w:val="00F34EAF"/>
    <w:rsid w:val="00F34FE7"/>
    <w:rsid w:val="00F3503A"/>
    <w:rsid w:val="00F352FF"/>
    <w:rsid w:val="00F35488"/>
    <w:rsid w:val="00F354D1"/>
    <w:rsid w:val="00F35629"/>
    <w:rsid w:val="00F35980"/>
    <w:rsid w:val="00F35DE0"/>
    <w:rsid w:val="00F36461"/>
    <w:rsid w:val="00F367B7"/>
    <w:rsid w:val="00F3699D"/>
    <w:rsid w:val="00F3707C"/>
    <w:rsid w:val="00F37434"/>
    <w:rsid w:val="00F37507"/>
    <w:rsid w:val="00F3755F"/>
    <w:rsid w:val="00F375C1"/>
    <w:rsid w:val="00F37B04"/>
    <w:rsid w:val="00F37B40"/>
    <w:rsid w:val="00F37D29"/>
    <w:rsid w:val="00F37DAD"/>
    <w:rsid w:val="00F37E8A"/>
    <w:rsid w:val="00F402C8"/>
    <w:rsid w:val="00F40624"/>
    <w:rsid w:val="00F4068B"/>
    <w:rsid w:val="00F40705"/>
    <w:rsid w:val="00F41484"/>
    <w:rsid w:val="00F4190D"/>
    <w:rsid w:val="00F41BDB"/>
    <w:rsid w:val="00F41FC7"/>
    <w:rsid w:val="00F4217D"/>
    <w:rsid w:val="00F42446"/>
    <w:rsid w:val="00F42475"/>
    <w:rsid w:val="00F426CA"/>
    <w:rsid w:val="00F42866"/>
    <w:rsid w:val="00F42CBD"/>
    <w:rsid w:val="00F433A7"/>
    <w:rsid w:val="00F434AC"/>
    <w:rsid w:val="00F43778"/>
    <w:rsid w:val="00F4394C"/>
    <w:rsid w:val="00F4398E"/>
    <w:rsid w:val="00F4428E"/>
    <w:rsid w:val="00F442F2"/>
    <w:rsid w:val="00F44543"/>
    <w:rsid w:val="00F4457A"/>
    <w:rsid w:val="00F44C88"/>
    <w:rsid w:val="00F453B1"/>
    <w:rsid w:val="00F454C5"/>
    <w:rsid w:val="00F45A55"/>
    <w:rsid w:val="00F45D9D"/>
    <w:rsid w:val="00F45F2B"/>
    <w:rsid w:val="00F46661"/>
    <w:rsid w:val="00F4691A"/>
    <w:rsid w:val="00F46C16"/>
    <w:rsid w:val="00F46E07"/>
    <w:rsid w:val="00F46E71"/>
    <w:rsid w:val="00F46F00"/>
    <w:rsid w:val="00F471E4"/>
    <w:rsid w:val="00F475E2"/>
    <w:rsid w:val="00F47605"/>
    <w:rsid w:val="00F47634"/>
    <w:rsid w:val="00F4794D"/>
    <w:rsid w:val="00F479C9"/>
    <w:rsid w:val="00F479E9"/>
    <w:rsid w:val="00F47D39"/>
    <w:rsid w:val="00F50598"/>
    <w:rsid w:val="00F510B8"/>
    <w:rsid w:val="00F512BF"/>
    <w:rsid w:val="00F51931"/>
    <w:rsid w:val="00F51BB4"/>
    <w:rsid w:val="00F51CD3"/>
    <w:rsid w:val="00F51CF1"/>
    <w:rsid w:val="00F51DD3"/>
    <w:rsid w:val="00F51E35"/>
    <w:rsid w:val="00F523DB"/>
    <w:rsid w:val="00F52473"/>
    <w:rsid w:val="00F5247A"/>
    <w:rsid w:val="00F5256E"/>
    <w:rsid w:val="00F52974"/>
    <w:rsid w:val="00F53317"/>
    <w:rsid w:val="00F53520"/>
    <w:rsid w:val="00F53948"/>
    <w:rsid w:val="00F53B06"/>
    <w:rsid w:val="00F543F4"/>
    <w:rsid w:val="00F546F3"/>
    <w:rsid w:val="00F54A6B"/>
    <w:rsid w:val="00F55193"/>
    <w:rsid w:val="00F55348"/>
    <w:rsid w:val="00F553ED"/>
    <w:rsid w:val="00F55427"/>
    <w:rsid w:val="00F5543F"/>
    <w:rsid w:val="00F560FE"/>
    <w:rsid w:val="00F561E0"/>
    <w:rsid w:val="00F562AE"/>
    <w:rsid w:val="00F5637B"/>
    <w:rsid w:val="00F567B1"/>
    <w:rsid w:val="00F56DD7"/>
    <w:rsid w:val="00F5701F"/>
    <w:rsid w:val="00F571FA"/>
    <w:rsid w:val="00F5730C"/>
    <w:rsid w:val="00F5785F"/>
    <w:rsid w:val="00F579B9"/>
    <w:rsid w:val="00F6040C"/>
    <w:rsid w:val="00F60E89"/>
    <w:rsid w:val="00F60F82"/>
    <w:rsid w:val="00F60FB2"/>
    <w:rsid w:val="00F60FB5"/>
    <w:rsid w:val="00F6119D"/>
    <w:rsid w:val="00F61232"/>
    <w:rsid w:val="00F61CD8"/>
    <w:rsid w:val="00F61CF2"/>
    <w:rsid w:val="00F61EB1"/>
    <w:rsid w:val="00F62C44"/>
    <w:rsid w:val="00F63434"/>
    <w:rsid w:val="00F63BAA"/>
    <w:rsid w:val="00F63F40"/>
    <w:rsid w:val="00F63F9B"/>
    <w:rsid w:val="00F642A4"/>
    <w:rsid w:val="00F643F2"/>
    <w:rsid w:val="00F647EE"/>
    <w:rsid w:val="00F64DC6"/>
    <w:rsid w:val="00F65075"/>
    <w:rsid w:val="00F653BD"/>
    <w:rsid w:val="00F6554B"/>
    <w:rsid w:val="00F657D7"/>
    <w:rsid w:val="00F65CCF"/>
    <w:rsid w:val="00F66ABB"/>
    <w:rsid w:val="00F66C90"/>
    <w:rsid w:val="00F66D5D"/>
    <w:rsid w:val="00F67345"/>
    <w:rsid w:val="00F67669"/>
    <w:rsid w:val="00F677AE"/>
    <w:rsid w:val="00F67BCB"/>
    <w:rsid w:val="00F67CDB"/>
    <w:rsid w:val="00F707C3"/>
    <w:rsid w:val="00F7080A"/>
    <w:rsid w:val="00F70A1D"/>
    <w:rsid w:val="00F70C2C"/>
    <w:rsid w:val="00F70D94"/>
    <w:rsid w:val="00F70F89"/>
    <w:rsid w:val="00F710D8"/>
    <w:rsid w:val="00F71173"/>
    <w:rsid w:val="00F716A1"/>
    <w:rsid w:val="00F71C1E"/>
    <w:rsid w:val="00F72020"/>
    <w:rsid w:val="00F7214F"/>
    <w:rsid w:val="00F726EA"/>
    <w:rsid w:val="00F72813"/>
    <w:rsid w:val="00F72A79"/>
    <w:rsid w:val="00F72ACC"/>
    <w:rsid w:val="00F73220"/>
    <w:rsid w:val="00F732E4"/>
    <w:rsid w:val="00F732F7"/>
    <w:rsid w:val="00F7342A"/>
    <w:rsid w:val="00F736EA"/>
    <w:rsid w:val="00F7384B"/>
    <w:rsid w:val="00F73A6F"/>
    <w:rsid w:val="00F73C31"/>
    <w:rsid w:val="00F740BC"/>
    <w:rsid w:val="00F744E8"/>
    <w:rsid w:val="00F746EF"/>
    <w:rsid w:val="00F746F9"/>
    <w:rsid w:val="00F74AC9"/>
    <w:rsid w:val="00F74BDE"/>
    <w:rsid w:val="00F750F8"/>
    <w:rsid w:val="00F751A3"/>
    <w:rsid w:val="00F75369"/>
    <w:rsid w:val="00F7537F"/>
    <w:rsid w:val="00F75572"/>
    <w:rsid w:val="00F75863"/>
    <w:rsid w:val="00F759B6"/>
    <w:rsid w:val="00F75DCA"/>
    <w:rsid w:val="00F76179"/>
    <w:rsid w:val="00F76B71"/>
    <w:rsid w:val="00F77322"/>
    <w:rsid w:val="00F773EC"/>
    <w:rsid w:val="00F7741B"/>
    <w:rsid w:val="00F774E4"/>
    <w:rsid w:val="00F778C4"/>
    <w:rsid w:val="00F77946"/>
    <w:rsid w:val="00F77958"/>
    <w:rsid w:val="00F77FA5"/>
    <w:rsid w:val="00F8029E"/>
    <w:rsid w:val="00F804F3"/>
    <w:rsid w:val="00F805AC"/>
    <w:rsid w:val="00F80E4E"/>
    <w:rsid w:val="00F8127F"/>
    <w:rsid w:val="00F81465"/>
    <w:rsid w:val="00F815AD"/>
    <w:rsid w:val="00F815B0"/>
    <w:rsid w:val="00F81631"/>
    <w:rsid w:val="00F81D03"/>
    <w:rsid w:val="00F81D37"/>
    <w:rsid w:val="00F81DE7"/>
    <w:rsid w:val="00F81E10"/>
    <w:rsid w:val="00F81F2A"/>
    <w:rsid w:val="00F822D7"/>
    <w:rsid w:val="00F82404"/>
    <w:rsid w:val="00F82F2F"/>
    <w:rsid w:val="00F830C4"/>
    <w:rsid w:val="00F8317B"/>
    <w:rsid w:val="00F837C4"/>
    <w:rsid w:val="00F83A99"/>
    <w:rsid w:val="00F83B46"/>
    <w:rsid w:val="00F84265"/>
    <w:rsid w:val="00F846D0"/>
    <w:rsid w:val="00F84D02"/>
    <w:rsid w:val="00F84DA6"/>
    <w:rsid w:val="00F8570B"/>
    <w:rsid w:val="00F85728"/>
    <w:rsid w:val="00F858AE"/>
    <w:rsid w:val="00F85DE6"/>
    <w:rsid w:val="00F86170"/>
    <w:rsid w:val="00F861E8"/>
    <w:rsid w:val="00F86594"/>
    <w:rsid w:val="00F86B16"/>
    <w:rsid w:val="00F87112"/>
    <w:rsid w:val="00F8730A"/>
    <w:rsid w:val="00F87384"/>
    <w:rsid w:val="00F87449"/>
    <w:rsid w:val="00F87615"/>
    <w:rsid w:val="00F87925"/>
    <w:rsid w:val="00F879F3"/>
    <w:rsid w:val="00F87DCD"/>
    <w:rsid w:val="00F87DF2"/>
    <w:rsid w:val="00F902C7"/>
    <w:rsid w:val="00F9098D"/>
    <w:rsid w:val="00F9115C"/>
    <w:rsid w:val="00F91652"/>
    <w:rsid w:val="00F91A5F"/>
    <w:rsid w:val="00F91BE9"/>
    <w:rsid w:val="00F92584"/>
    <w:rsid w:val="00F92647"/>
    <w:rsid w:val="00F92743"/>
    <w:rsid w:val="00F92779"/>
    <w:rsid w:val="00F929BF"/>
    <w:rsid w:val="00F92CF2"/>
    <w:rsid w:val="00F92D09"/>
    <w:rsid w:val="00F92D86"/>
    <w:rsid w:val="00F931D4"/>
    <w:rsid w:val="00F9338D"/>
    <w:rsid w:val="00F93498"/>
    <w:rsid w:val="00F9353D"/>
    <w:rsid w:val="00F93622"/>
    <w:rsid w:val="00F93724"/>
    <w:rsid w:val="00F9399A"/>
    <w:rsid w:val="00F939BA"/>
    <w:rsid w:val="00F93DB9"/>
    <w:rsid w:val="00F94447"/>
    <w:rsid w:val="00F944B3"/>
    <w:rsid w:val="00F945FA"/>
    <w:rsid w:val="00F9488D"/>
    <w:rsid w:val="00F949C3"/>
    <w:rsid w:val="00F94EB9"/>
    <w:rsid w:val="00F94EFA"/>
    <w:rsid w:val="00F95026"/>
    <w:rsid w:val="00F950A1"/>
    <w:rsid w:val="00F957DB"/>
    <w:rsid w:val="00F95A94"/>
    <w:rsid w:val="00F95E68"/>
    <w:rsid w:val="00F962D1"/>
    <w:rsid w:val="00F963BE"/>
    <w:rsid w:val="00F96F1D"/>
    <w:rsid w:val="00F97357"/>
    <w:rsid w:val="00F974CA"/>
    <w:rsid w:val="00F97670"/>
    <w:rsid w:val="00F97811"/>
    <w:rsid w:val="00F97FFD"/>
    <w:rsid w:val="00FA0232"/>
    <w:rsid w:val="00FA035C"/>
    <w:rsid w:val="00FA06D8"/>
    <w:rsid w:val="00FA0942"/>
    <w:rsid w:val="00FA0AF7"/>
    <w:rsid w:val="00FA0C96"/>
    <w:rsid w:val="00FA116D"/>
    <w:rsid w:val="00FA13B8"/>
    <w:rsid w:val="00FA16C9"/>
    <w:rsid w:val="00FA195A"/>
    <w:rsid w:val="00FA1EC3"/>
    <w:rsid w:val="00FA209D"/>
    <w:rsid w:val="00FA21B5"/>
    <w:rsid w:val="00FA2608"/>
    <w:rsid w:val="00FA274B"/>
    <w:rsid w:val="00FA2D51"/>
    <w:rsid w:val="00FA2EDB"/>
    <w:rsid w:val="00FA3428"/>
    <w:rsid w:val="00FA3433"/>
    <w:rsid w:val="00FA35F3"/>
    <w:rsid w:val="00FA3706"/>
    <w:rsid w:val="00FA41B7"/>
    <w:rsid w:val="00FA43E6"/>
    <w:rsid w:val="00FA474E"/>
    <w:rsid w:val="00FA4777"/>
    <w:rsid w:val="00FA49E0"/>
    <w:rsid w:val="00FA4BA1"/>
    <w:rsid w:val="00FA4BFD"/>
    <w:rsid w:val="00FA5BF2"/>
    <w:rsid w:val="00FA5D7D"/>
    <w:rsid w:val="00FA6989"/>
    <w:rsid w:val="00FA6AE7"/>
    <w:rsid w:val="00FA6DDD"/>
    <w:rsid w:val="00FA6E96"/>
    <w:rsid w:val="00FA6F50"/>
    <w:rsid w:val="00FA709C"/>
    <w:rsid w:val="00FA71E5"/>
    <w:rsid w:val="00FA74F3"/>
    <w:rsid w:val="00FA750E"/>
    <w:rsid w:val="00FA762A"/>
    <w:rsid w:val="00FA7631"/>
    <w:rsid w:val="00FA7846"/>
    <w:rsid w:val="00FA7C61"/>
    <w:rsid w:val="00FA7F77"/>
    <w:rsid w:val="00FB03B5"/>
    <w:rsid w:val="00FB099E"/>
    <w:rsid w:val="00FB0A02"/>
    <w:rsid w:val="00FB0C3D"/>
    <w:rsid w:val="00FB0EE0"/>
    <w:rsid w:val="00FB1237"/>
    <w:rsid w:val="00FB13FD"/>
    <w:rsid w:val="00FB164F"/>
    <w:rsid w:val="00FB1857"/>
    <w:rsid w:val="00FB1A1F"/>
    <w:rsid w:val="00FB1CEB"/>
    <w:rsid w:val="00FB1F97"/>
    <w:rsid w:val="00FB23AD"/>
    <w:rsid w:val="00FB2484"/>
    <w:rsid w:val="00FB253D"/>
    <w:rsid w:val="00FB29AC"/>
    <w:rsid w:val="00FB29F1"/>
    <w:rsid w:val="00FB2D1E"/>
    <w:rsid w:val="00FB3293"/>
    <w:rsid w:val="00FB3408"/>
    <w:rsid w:val="00FB3454"/>
    <w:rsid w:val="00FB34DE"/>
    <w:rsid w:val="00FB350D"/>
    <w:rsid w:val="00FB3598"/>
    <w:rsid w:val="00FB3A58"/>
    <w:rsid w:val="00FB3B07"/>
    <w:rsid w:val="00FB3D30"/>
    <w:rsid w:val="00FB422A"/>
    <w:rsid w:val="00FB4472"/>
    <w:rsid w:val="00FB4599"/>
    <w:rsid w:val="00FB49E3"/>
    <w:rsid w:val="00FB4B51"/>
    <w:rsid w:val="00FB4B94"/>
    <w:rsid w:val="00FB4BAA"/>
    <w:rsid w:val="00FB4D4C"/>
    <w:rsid w:val="00FB506D"/>
    <w:rsid w:val="00FB58FE"/>
    <w:rsid w:val="00FB5918"/>
    <w:rsid w:val="00FB59D5"/>
    <w:rsid w:val="00FB5CE4"/>
    <w:rsid w:val="00FB5E71"/>
    <w:rsid w:val="00FB6021"/>
    <w:rsid w:val="00FB636D"/>
    <w:rsid w:val="00FB637F"/>
    <w:rsid w:val="00FB63CA"/>
    <w:rsid w:val="00FB654A"/>
    <w:rsid w:val="00FB665C"/>
    <w:rsid w:val="00FB665E"/>
    <w:rsid w:val="00FB6847"/>
    <w:rsid w:val="00FB6885"/>
    <w:rsid w:val="00FB7196"/>
    <w:rsid w:val="00FB728F"/>
    <w:rsid w:val="00FB7D93"/>
    <w:rsid w:val="00FB7DFC"/>
    <w:rsid w:val="00FB7FA8"/>
    <w:rsid w:val="00FC00CD"/>
    <w:rsid w:val="00FC0586"/>
    <w:rsid w:val="00FC0800"/>
    <w:rsid w:val="00FC11E4"/>
    <w:rsid w:val="00FC1306"/>
    <w:rsid w:val="00FC1A89"/>
    <w:rsid w:val="00FC1AEE"/>
    <w:rsid w:val="00FC1DCD"/>
    <w:rsid w:val="00FC1FED"/>
    <w:rsid w:val="00FC29A3"/>
    <w:rsid w:val="00FC3047"/>
    <w:rsid w:val="00FC356C"/>
    <w:rsid w:val="00FC3739"/>
    <w:rsid w:val="00FC3ACC"/>
    <w:rsid w:val="00FC3C79"/>
    <w:rsid w:val="00FC3D5B"/>
    <w:rsid w:val="00FC3DC6"/>
    <w:rsid w:val="00FC4279"/>
    <w:rsid w:val="00FC436A"/>
    <w:rsid w:val="00FC43BA"/>
    <w:rsid w:val="00FC43E5"/>
    <w:rsid w:val="00FC48A9"/>
    <w:rsid w:val="00FC49A2"/>
    <w:rsid w:val="00FC4C0E"/>
    <w:rsid w:val="00FC4E28"/>
    <w:rsid w:val="00FC4E41"/>
    <w:rsid w:val="00FC5308"/>
    <w:rsid w:val="00FC5836"/>
    <w:rsid w:val="00FC5ABE"/>
    <w:rsid w:val="00FC5CCF"/>
    <w:rsid w:val="00FC5CD3"/>
    <w:rsid w:val="00FC621B"/>
    <w:rsid w:val="00FC6380"/>
    <w:rsid w:val="00FC6799"/>
    <w:rsid w:val="00FC67C3"/>
    <w:rsid w:val="00FC6928"/>
    <w:rsid w:val="00FC69E3"/>
    <w:rsid w:val="00FC6DFC"/>
    <w:rsid w:val="00FC6E46"/>
    <w:rsid w:val="00FC73B2"/>
    <w:rsid w:val="00FC7548"/>
    <w:rsid w:val="00FC76D5"/>
    <w:rsid w:val="00FC785E"/>
    <w:rsid w:val="00FC7929"/>
    <w:rsid w:val="00FC79EF"/>
    <w:rsid w:val="00FC7C34"/>
    <w:rsid w:val="00FC7EDA"/>
    <w:rsid w:val="00FC7F29"/>
    <w:rsid w:val="00FD0436"/>
    <w:rsid w:val="00FD04A9"/>
    <w:rsid w:val="00FD12F1"/>
    <w:rsid w:val="00FD156E"/>
    <w:rsid w:val="00FD167C"/>
    <w:rsid w:val="00FD16BA"/>
    <w:rsid w:val="00FD17F1"/>
    <w:rsid w:val="00FD1DC3"/>
    <w:rsid w:val="00FD1E4C"/>
    <w:rsid w:val="00FD1E71"/>
    <w:rsid w:val="00FD294D"/>
    <w:rsid w:val="00FD2C6C"/>
    <w:rsid w:val="00FD2DB1"/>
    <w:rsid w:val="00FD3063"/>
    <w:rsid w:val="00FD3728"/>
    <w:rsid w:val="00FD3D73"/>
    <w:rsid w:val="00FD3E87"/>
    <w:rsid w:val="00FD3F56"/>
    <w:rsid w:val="00FD41EB"/>
    <w:rsid w:val="00FD46E7"/>
    <w:rsid w:val="00FD4728"/>
    <w:rsid w:val="00FD4B86"/>
    <w:rsid w:val="00FD4DFE"/>
    <w:rsid w:val="00FD50C9"/>
    <w:rsid w:val="00FD52C3"/>
    <w:rsid w:val="00FD536F"/>
    <w:rsid w:val="00FD53F1"/>
    <w:rsid w:val="00FD566E"/>
    <w:rsid w:val="00FD57AE"/>
    <w:rsid w:val="00FD5A5D"/>
    <w:rsid w:val="00FD5A8E"/>
    <w:rsid w:val="00FD5ECA"/>
    <w:rsid w:val="00FD5F35"/>
    <w:rsid w:val="00FD5F37"/>
    <w:rsid w:val="00FD6017"/>
    <w:rsid w:val="00FD6182"/>
    <w:rsid w:val="00FD6C8A"/>
    <w:rsid w:val="00FD708F"/>
    <w:rsid w:val="00FD7331"/>
    <w:rsid w:val="00FD7566"/>
    <w:rsid w:val="00FD7625"/>
    <w:rsid w:val="00FD776D"/>
    <w:rsid w:val="00FD7B68"/>
    <w:rsid w:val="00FD7C11"/>
    <w:rsid w:val="00FE07BA"/>
    <w:rsid w:val="00FE082A"/>
    <w:rsid w:val="00FE0A33"/>
    <w:rsid w:val="00FE0EB4"/>
    <w:rsid w:val="00FE0FD1"/>
    <w:rsid w:val="00FE1165"/>
    <w:rsid w:val="00FE1486"/>
    <w:rsid w:val="00FE1776"/>
    <w:rsid w:val="00FE19CA"/>
    <w:rsid w:val="00FE1A2A"/>
    <w:rsid w:val="00FE1CFC"/>
    <w:rsid w:val="00FE2166"/>
    <w:rsid w:val="00FE229A"/>
    <w:rsid w:val="00FE233D"/>
    <w:rsid w:val="00FE248A"/>
    <w:rsid w:val="00FE24A4"/>
    <w:rsid w:val="00FE254C"/>
    <w:rsid w:val="00FE258D"/>
    <w:rsid w:val="00FE2922"/>
    <w:rsid w:val="00FE2E04"/>
    <w:rsid w:val="00FE2EB3"/>
    <w:rsid w:val="00FE2F4F"/>
    <w:rsid w:val="00FE30E1"/>
    <w:rsid w:val="00FE3259"/>
    <w:rsid w:val="00FE39C0"/>
    <w:rsid w:val="00FE3BFA"/>
    <w:rsid w:val="00FE3E37"/>
    <w:rsid w:val="00FE471A"/>
    <w:rsid w:val="00FE4804"/>
    <w:rsid w:val="00FE49E0"/>
    <w:rsid w:val="00FE4FEF"/>
    <w:rsid w:val="00FE502F"/>
    <w:rsid w:val="00FE532D"/>
    <w:rsid w:val="00FE5461"/>
    <w:rsid w:val="00FE555E"/>
    <w:rsid w:val="00FE55C1"/>
    <w:rsid w:val="00FE5A7F"/>
    <w:rsid w:val="00FE5D0F"/>
    <w:rsid w:val="00FE5E0C"/>
    <w:rsid w:val="00FE5F63"/>
    <w:rsid w:val="00FE6701"/>
    <w:rsid w:val="00FE6811"/>
    <w:rsid w:val="00FE6822"/>
    <w:rsid w:val="00FE6A63"/>
    <w:rsid w:val="00FE6BAC"/>
    <w:rsid w:val="00FE7B74"/>
    <w:rsid w:val="00FE7DB8"/>
    <w:rsid w:val="00FE7EC9"/>
    <w:rsid w:val="00FE7F73"/>
    <w:rsid w:val="00FE7FAA"/>
    <w:rsid w:val="00FF052E"/>
    <w:rsid w:val="00FF064F"/>
    <w:rsid w:val="00FF072E"/>
    <w:rsid w:val="00FF0A99"/>
    <w:rsid w:val="00FF114C"/>
    <w:rsid w:val="00FF162F"/>
    <w:rsid w:val="00FF177A"/>
    <w:rsid w:val="00FF1AA6"/>
    <w:rsid w:val="00FF1B0A"/>
    <w:rsid w:val="00FF1BAE"/>
    <w:rsid w:val="00FF2079"/>
    <w:rsid w:val="00FF222A"/>
    <w:rsid w:val="00FF22A1"/>
    <w:rsid w:val="00FF2A63"/>
    <w:rsid w:val="00FF2A83"/>
    <w:rsid w:val="00FF35F0"/>
    <w:rsid w:val="00FF37E0"/>
    <w:rsid w:val="00FF393C"/>
    <w:rsid w:val="00FF3C93"/>
    <w:rsid w:val="00FF3D34"/>
    <w:rsid w:val="00FF404A"/>
    <w:rsid w:val="00FF41C5"/>
    <w:rsid w:val="00FF4352"/>
    <w:rsid w:val="00FF44F9"/>
    <w:rsid w:val="00FF483F"/>
    <w:rsid w:val="00FF4ADA"/>
    <w:rsid w:val="00FF4FB0"/>
    <w:rsid w:val="00FF53C8"/>
    <w:rsid w:val="00FF55B7"/>
    <w:rsid w:val="00FF55B9"/>
    <w:rsid w:val="00FF589A"/>
    <w:rsid w:val="00FF5A70"/>
    <w:rsid w:val="00FF64E9"/>
    <w:rsid w:val="00FF661B"/>
    <w:rsid w:val="00FF69BC"/>
    <w:rsid w:val="00FF6E39"/>
    <w:rsid w:val="00FF738C"/>
    <w:rsid w:val="00FF7679"/>
    <w:rsid w:val="00FF78FB"/>
    <w:rsid w:val="00FF79E1"/>
    <w:rsid w:val="00FF7B69"/>
    <w:rsid w:val="00FF7B6C"/>
    <w:rsid w:val="00FF7F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30"/>
    <w:pPr>
      <w:suppressAutoHyphens/>
      <w:spacing w:after="200" w:line="276" w:lineRule="auto"/>
    </w:pPr>
    <w:rPr>
      <w:rFonts w:cs="Calibri"/>
      <w:lang w:eastAsia="zh-CN"/>
    </w:rPr>
  </w:style>
  <w:style w:type="paragraph" w:styleId="Heading3">
    <w:name w:val="heading 3"/>
    <w:basedOn w:val="Normal"/>
    <w:next w:val="Normal"/>
    <w:link w:val="Heading3Char"/>
    <w:uiPriority w:val="99"/>
    <w:qFormat/>
    <w:rsid w:val="00264F30"/>
    <w:pPr>
      <w:keepNext/>
      <w:tabs>
        <w:tab w:val="num" w:pos="0"/>
      </w:tabs>
      <w:spacing w:before="240" w:after="60" w:line="240" w:lineRule="auto"/>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64F30"/>
    <w:rPr>
      <w:rFonts w:ascii="Cambria" w:hAnsi="Cambria" w:cs="Cambria"/>
      <w:b/>
      <w:bCs/>
      <w:sz w:val="26"/>
      <w:szCs w:val="26"/>
      <w:lang w:eastAsia="zh-CN"/>
    </w:rPr>
  </w:style>
  <w:style w:type="character" w:customStyle="1" w:styleId="ArialUnicodeMS">
    <w:name w:val="Основной текст + Arial Unicode MS"/>
    <w:uiPriority w:val="99"/>
    <w:rsid w:val="00264F30"/>
    <w:rPr>
      <w:rFonts w:ascii="Arial Unicode MS" w:hAnsi="Arial Unicode MS" w:cs="Arial Unicode MS"/>
      <w:color w:val="000000"/>
      <w:spacing w:val="10"/>
      <w:w w:val="100"/>
      <w:position w:val="0"/>
      <w:sz w:val="19"/>
      <w:szCs w:val="19"/>
      <w:shd w:val="clear" w:color="auto" w:fill="FFFFFF"/>
      <w:vertAlign w:val="baseline"/>
      <w:lang w:val="uk-UA"/>
    </w:rPr>
  </w:style>
  <w:style w:type="character" w:customStyle="1" w:styleId="Calibri">
    <w:name w:val="Основной текст + Calibri"/>
    <w:aliases w:val="Интервал 0 pt"/>
    <w:uiPriority w:val="99"/>
    <w:rsid w:val="00264F30"/>
    <w:rPr>
      <w:rFonts w:ascii="Calibri" w:hAnsi="Calibri" w:cs="Calibri"/>
      <w:color w:val="000000"/>
      <w:spacing w:val="0"/>
      <w:w w:val="100"/>
      <w:position w:val="0"/>
      <w:sz w:val="19"/>
      <w:szCs w:val="19"/>
      <w:shd w:val="clear" w:color="auto" w:fill="FFFFFF"/>
      <w:vertAlign w:val="baseline"/>
    </w:rPr>
  </w:style>
  <w:style w:type="paragraph" w:customStyle="1" w:styleId="3">
    <w:name w:val="Основной текст3"/>
    <w:basedOn w:val="Normal"/>
    <w:uiPriority w:val="99"/>
    <w:rsid w:val="00264F30"/>
    <w:pPr>
      <w:widowControl w:val="0"/>
      <w:shd w:val="clear" w:color="auto" w:fill="FFFFFF"/>
      <w:spacing w:before="120" w:after="120" w:line="302" w:lineRule="exact"/>
      <w:ind w:hanging="300"/>
      <w:jc w:val="both"/>
    </w:pPr>
    <w:rPr>
      <w:rFonts w:ascii="Arial" w:hAnsi="Arial" w:cs="Arial"/>
      <w:spacing w:val="10"/>
      <w:sz w:val="19"/>
      <w:szCs w:val="19"/>
    </w:rPr>
  </w:style>
  <w:style w:type="paragraph" w:customStyle="1" w:styleId="19">
    <w:name w:val="Основной текст (19)"/>
    <w:basedOn w:val="Normal"/>
    <w:uiPriority w:val="99"/>
    <w:rsid w:val="00264F30"/>
    <w:pPr>
      <w:widowControl w:val="0"/>
      <w:shd w:val="clear" w:color="auto" w:fill="FFFFFF"/>
      <w:spacing w:before="1980" w:after="840" w:line="240" w:lineRule="atLeast"/>
      <w:jc w:val="center"/>
    </w:pPr>
    <w:rPr>
      <w:b/>
      <w:bCs/>
      <w:sz w:val="36"/>
      <w:szCs w:val="36"/>
    </w:rPr>
  </w:style>
  <w:style w:type="paragraph" w:styleId="ListParagraph">
    <w:name w:val="List Paragraph"/>
    <w:basedOn w:val="Normal"/>
    <w:uiPriority w:val="99"/>
    <w:qFormat/>
    <w:rsid w:val="00264F30"/>
    <w:pPr>
      <w:ind w:left="720"/>
    </w:pPr>
  </w:style>
  <w:style w:type="paragraph" w:styleId="NoSpacing">
    <w:name w:val="No Spacing"/>
    <w:uiPriority w:val="99"/>
    <w:qFormat/>
    <w:rsid w:val="00F87384"/>
    <w:pPr>
      <w:suppressAutoHyphens/>
    </w:pPr>
    <w:rPr>
      <w:rFonts w:cs="Calibri"/>
      <w:lang w:eastAsia="zh-CN"/>
    </w:rPr>
  </w:style>
  <w:style w:type="paragraph" w:styleId="BalloonText">
    <w:name w:val="Balloon Text"/>
    <w:basedOn w:val="Normal"/>
    <w:link w:val="BalloonTextChar"/>
    <w:uiPriority w:val="99"/>
    <w:semiHidden/>
    <w:rsid w:val="00A9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FC1"/>
    <w:rPr>
      <w:rFonts w:ascii="Tahoma" w:hAnsi="Tahoma" w:cs="Tahoma"/>
      <w:sz w:val="16"/>
      <w:szCs w:val="16"/>
      <w:lang w:eastAsia="zh-CN"/>
    </w:rPr>
  </w:style>
  <w:style w:type="character" w:styleId="HTMLSample">
    <w:name w:val="HTML Sample"/>
    <w:basedOn w:val="DefaultParagraphFont"/>
    <w:uiPriority w:val="99"/>
    <w:rsid w:val="00EA246E"/>
    <w:rPr>
      <w:rFonts w:ascii="Courier New" w:hAnsi="Courier New" w:cs="Courier New"/>
    </w:rPr>
  </w:style>
  <w:style w:type="paragraph" w:customStyle="1" w:styleId="1">
    <w:name w:val="Абзац списка1"/>
    <w:basedOn w:val="Normal"/>
    <w:uiPriority w:val="99"/>
    <w:rsid w:val="00100EAC"/>
    <w:pPr>
      <w:suppressAutoHyphens w:val="0"/>
      <w:ind w:left="720"/>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13</Pages>
  <Words>4778</Words>
  <Characters>27238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Костянтин</dc:creator>
  <cp:keywords/>
  <dc:description/>
  <cp:lastModifiedBy>PC-user</cp:lastModifiedBy>
  <cp:revision>4</cp:revision>
  <cp:lastPrinted>2022-06-29T10:55:00Z</cp:lastPrinted>
  <dcterms:created xsi:type="dcterms:W3CDTF">2022-06-16T11:09:00Z</dcterms:created>
  <dcterms:modified xsi:type="dcterms:W3CDTF">2022-06-29T10:55:00Z</dcterms:modified>
</cp:coreProperties>
</file>